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6" w:rsidRPr="00BC60C8" w:rsidRDefault="00827C16" w:rsidP="00827C16">
      <w:pPr>
        <w:ind w:right="-15"/>
        <w:jc w:val="center"/>
        <w:rPr>
          <w:color w:val="000000"/>
        </w:rPr>
      </w:pPr>
      <w:r w:rsidRPr="00BC60C8">
        <w:rPr>
          <w:color w:val="000000"/>
        </w:rPr>
        <w:t>ЗАЯВКА НА УЧАСТИЕ В АУКЦИОНЕ</w:t>
      </w:r>
    </w:p>
    <w:p w:rsidR="00AE20A0" w:rsidRDefault="00AE20A0" w:rsidP="00827C16">
      <w:pPr>
        <w:ind w:right="-15"/>
        <w:jc w:val="both"/>
        <w:rPr>
          <w:color w:val="000000"/>
        </w:rPr>
      </w:pPr>
    </w:p>
    <w:p w:rsidR="00827C16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AE20A0" w:rsidRPr="00BC60C8" w:rsidRDefault="00AE20A0" w:rsidP="00827C16">
      <w:pPr>
        <w:ind w:right="-15"/>
        <w:jc w:val="both"/>
        <w:rPr>
          <w:color w:val="000000"/>
        </w:rPr>
      </w:pP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____________именуемый далее «Претендент», действующий на основании </w:t>
      </w:r>
      <w:bookmarkStart w:id="0" w:name="_GoBack"/>
      <w:bookmarkEnd w:id="0"/>
      <w:r w:rsidRPr="00BC60C8">
        <w:rPr>
          <w:color w:val="000000"/>
        </w:rPr>
        <w:t xml:space="preserve">____________________принимая решение об участии в аукционе по продаже права на заключения договора аренды, находящегося в __________________________ собственности, расположенного по адресу: ________общей площадью __ </w:t>
      </w:r>
      <w:proofErr w:type="spellStart"/>
      <w:r w:rsidRPr="00BC60C8">
        <w:rPr>
          <w:color w:val="000000"/>
        </w:rPr>
        <w:t>кв.м</w:t>
      </w:r>
      <w:proofErr w:type="spellEnd"/>
      <w:r w:rsidRPr="00BC60C8">
        <w:rPr>
          <w:color w:val="000000"/>
        </w:rPr>
        <w:t xml:space="preserve">., целевое назначение - ________, </w:t>
      </w:r>
      <w:r w:rsidR="007823E6"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="00165A65" w:rsidRPr="00165A65">
        <w:t>на официальном сайте администрации муниципального образования город Горячий Ключ  (</w:t>
      </w:r>
      <w:hyperlink r:id="rId8" w:history="1">
        <w:r w:rsidR="00165A65" w:rsidRPr="00165A65">
          <w:rPr>
            <w:rStyle w:val="a4"/>
          </w:rPr>
          <w:t>www.gorkluch.ru</w:t>
        </w:r>
      </w:hyperlink>
      <w:r w:rsidR="00165A65" w:rsidRPr="00165A65">
        <w:t>) в разделе «город - экономика - аукционы» и на официальном сайте Российской Федерации в сети "Интернет" (</w:t>
      </w:r>
      <w:hyperlink r:id="rId9" w:history="1">
        <w:r w:rsidR="00165A65" w:rsidRPr="00165A65">
          <w:rPr>
            <w:rStyle w:val="a4"/>
            <w:lang w:val="en-US"/>
          </w:rPr>
          <w:t>www</w:t>
        </w:r>
      </w:hyperlink>
      <w:hyperlink r:id="rId10" w:history="1">
        <w:r w:rsidR="00165A65" w:rsidRPr="00165A65">
          <w:rPr>
            <w:rStyle w:val="a4"/>
          </w:rPr>
          <w:t>.</w:t>
        </w:r>
      </w:hyperlink>
      <w:hyperlink r:id="rId11" w:history="1">
        <w:proofErr w:type="spellStart"/>
        <w:r w:rsidR="00165A65" w:rsidRPr="00165A65">
          <w:rPr>
            <w:rStyle w:val="a4"/>
            <w:lang w:val="en-US"/>
          </w:rPr>
          <w:t>torgi</w:t>
        </w:r>
        <w:proofErr w:type="spellEnd"/>
      </w:hyperlink>
      <w:hyperlink r:id="rId12" w:history="1">
        <w:r w:rsidR="00165A65" w:rsidRPr="00165A65">
          <w:rPr>
            <w:rStyle w:val="a4"/>
          </w:rPr>
          <w:t>.</w:t>
        </w:r>
      </w:hyperlink>
      <w:hyperlink r:id="rId13" w:history="1">
        <w:proofErr w:type="spellStart"/>
        <w:r w:rsidR="00165A65" w:rsidRPr="00165A65">
          <w:rPr>
            <w:rStyle w:val="a4"/>
            <w:lang w:val="en-US"/>
          </w:rPr>
          <w:t>gov</w:t>
        </w:r>
        <w:proofErr w:type="spellEnd"/>
      </w:hyperlink>
      <w:hyperlink r:id="rId14" w:history="1">
        <w:r w:rsidR="00165A65" w:rsidRPr="00165A65">
          <w:rPr>
            <w:rStyle w:val="a4"/>
          </w:rPr>
          <w:t>.</w:t>
        </w:r>
      </w:hyperlink>
      <w:hyperlink r:id="rId15" w:history="1">
        <w:proofErr w:type="spellStart"/>
        <w:r w:rsidR="00165A65" w:rsidRPr="00165A65">
          <w:rPr>
            <w:rStyle w:val="a4"/>
            <w:lang w:val="en-US"/>
          </w:rPr>
          <w:t>ru</w:t>
        </w:r>
        <w:proofErr w:type="spellEnd"/>
      </w:hyperlink>
      <w:r w:rsidR="00165A65" w:rsidRPr="00165A65">
        <w:t>)</w:t>
      </w:r>
      <w:r w:rsidRPr="00BC60C8">
        <w:rPr>
          <w:color w:val="000000"/>
        </w:rPr>
        <w:t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аренды земельного участка, выставленного на аукцион, в течении </w:t>
      </w:r>
      <w:r w:rsidR="00B90D71"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827C16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 или в счет арендной платы за него. В случае</w:t>
      </w:r>
      <w:r w:rsidR="00165A65">
        <w:rPr>
          <w:color w:val="000000"/>
          <w:lang w:eastAsia="ru-RU"/>
        </w:rPr>
        <w:t>, если в течении тридцати дней</w:t>
      </w:r>
      <w:r w:rsidR="00134D1C">
        <w:rPr>
          <w:color w:val="000000"/>
          <w:lang w:eastAsia="ru-RU"/>
        </w:rPr>
        <w:t xml:space="preserve"> со дня направления мне проекта договора купли-продажи или проекта договора аренды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 w:rsidR="00134D1C"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AE20A0" w:rsidRPr="00BC60C8" w:rsidRDefault="00AE20A0" w:rsidP="00827C16">
      <w:pPr>
        <w:ind w:right="-15"/>
        <w:jc w:val="both"/>
        <w:rPr>
          <w:color w:val="000000"/>
        </w:rPr>
      </w:pP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 w:rsidR="00165A65">
        <w:rPr>
          <w:color w:val="000000"/>
        </w:rPr>
        <w:t>, номер телефона</w:t>
      </w:r>
      <w:r w:rsidRPr="00BC60C8">
        <w:rPr>
          <w:color w:val="000000"/>
        </w:rPr>
        <w:t xml:space="preserve"> заявителя ____________________________.</w:t>
      </w:r>
    </w:p>
    <w:p w:rsidR="00AE20A0" w:rsidRDefault="00AE20A0" w:rsidP="00827C16">
      <w:pPr>
        <w:ind w:right="-15"/>
        <w:jc w:val="both"/>
        <w:rPr>
          <w:color w:val="000000"/>
        </w:rPr>
      </w:pPr>
    </w:p>
    <w:p w:rsidR="00827C16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AE20A0" w:rsidRPr="00BC60C8" w:rsidRDefault="00AE20A0" w:rsidP="00827C16">
      <w:pPr>
        <w:ind w:right="-15"/>
        <w:jc w:val="both"/>
        <w:rPr>
          <w:color w:val="000000"/>
        </w:rPr>
      </w:pPr>
    </w:p>
    <w:p w:rsidR="00827C16" w:rsidRPr="00BC60C8" w:rsidRDefault="00827C16" w:rsidP="00827C16">
      <w:pPr>
        <w:ind w:right="-15" w:firstLine="708"/>
        <w:jc w:val="both"/>
        <w:rPr>
          <w:color w:val="000000"/>
        </w:rPr>
      </w:pPr>
      <w:r w:rsidRPr="00BC60C8">
        <w:rPr>
          <w:color w:val="000000"/>
        </w:rPr>
        <w:t>За справками обращаться по телефону:8(86159) 38795 с 8.00ч. до 12.00ч. и с 13.00ч. до 17.00ч.</w:t>
      </w:r>
    </w:p>
    <w:sectPr w:rsidR="00827C16" w:rsidRPr="00BC60C8" w:rsidSect="008F5364">
      <w:headerReference w:type="default" r:id="rId16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13" w:rsidRDefault="00F41713">
      <w:r>
        <w:separator/>
      </w:r>
    </w:p>
  </w:endnote>
  <w:endnote w:type="continuationSeparator" w:id="0">
    <w:p w:rsidR="00F41713" w:rsidRDefault="00F4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13" w:rsidRDefault="00F41713">
      <w:r>
        <w:separator/>
      </w:r>
    </w:p>
  </w:footnote>
  <w:footnote w:type="continuationSeparator" w:id="0">
    <w:p w:rsidR="00F41713" w:rsidRDefault="00F41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13" w:rsidRDefault="00F41713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443"/>
    <w:rsid w:val="00017A0A"/>
    <w:rsid w:val="0002233A"/>
    <w:rsid w:val="00022FEF"/>
    <w:rsid w:val="000248C9"/>
    <w:rsid w:val="00024E5A"/>
    <w:rsid w:val="0002574F"/>
    <w:rsid w:val="000270DE"/>
    <w:rsid w:val="00030790"/>
    <w:rsid w:val="00031595"/>
    <w:rsid w:val="0003584D"/>
    <w:rsid w:val="000375CA"/>
    <w:rsid w:val="000415D8"/>
    <w:rsid w:val="00041B23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3236"/>
    <w:rsid w:val="00077A42"/>
    <w:rsid w:val="0008208E"/>
    <w:rsid w:val="00084DAB"/>
    <w:rsid w:val="00093F05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29E8"/>
    <w:rsid w:val="000E3125"/>
    <w:rsid w:val="000E7B75"/>
    <w:rsid w:val="000F1877"/>
    <w:rsid w:val="000F1A26"/>
    <w:rsid w:val="000F4351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AF9"/>
    <w:rsid w:val="001A0FC7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F8D"/>
    <w:rsid w:val="0024418F"/>
    <w:rsid w:val="002443D3"/>
    <w:rsid w:val="002514AE"/>
    <w:rsid w:val="0025554E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A97"/>
    <w:rsid w:val="002A762D"/>
    <w:rsid w:val="002B0A2B"/>
    <w:rsid w:val="002B1905"/>
    <w:rsid w:val="002B6F72"/>
    <w:rsid w:val="002B75AA"/>
    <w:rsid w:val="002C1D6B"/>
    <w:rsid w:val="002C4D66"/>
    <w:rsid w:val="002D10F0"/>
    <w:rsid w:val="002D27A0"/>
    <w:rsid w:val="002D37B9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D34"/>
    <w:rsid w:val="00322227"/>
    <w:rsid w:val="0032422F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4B0E"/>
    <w:rsid w:val="003F6FEF"/>
    <w:rsid w:val="0040138F"/>
    <w:rsid w:val="00403552"/>
    <w:rsid w:val="00407C27"/>
    <w:rsid w:val="00411604"/>
    <w:rsid w:val="00411894"/>
    <w:rsid w:val="0042053D"/>
    <w:rsid w:val="0042195C"/>
    <w:rsid w:val="00422C19"/>
    <w:rsid w:val="00423345"/>
    <w:rsid w:val="004263BD"/>
    <w:rsid w:val="00427914"/>
    <w:rsid w:val="00435E0F"/>
    <w:rsid w:val="00440A77"/>
    <w:rsid w:val="00440BF0"/>
    <w:rsid w:val="00451443"/>
    <w:rsid w:val="004524C9"/>
    <w:rsid w:val="00454384"/>
    <w:rsid w:val="004560B8"/>
    <w:rsid w:val="0046098D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B28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6A30"/>
    <w:rsid w:val="00511D85"/>
    <w:rsid w:val="005130C5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4871"/>
    <w:rsid w:val="00554C32"/>
    <w:rsid w:val="00561362"/>
    <w:rsid w:val="00561518"/>
    <w:rsid w:val="00561F62"/>
    <w:rsid w:val="00562F4A"/>
    <w:rsid w:val="00564056"/>
    <w:rsid w:val="00564E87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AA8"/>
    <w:rsid w:val="0058456D"/>
    <w:rsid w:val="00585CE1"/>
    <w:rsid w:val="00585EAD"/>
    <w:rsid w:val="005915EE"/>
    <w:rsid w:val="00591802"/>
    <w:rsid w:val="00592740"/>
    <w:rsid w:val="00592D93"/>
    <w:rsid w:val="00596BE6"/>
    <w:rsid w:val="005A4A2C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4687"/>
    <w:rsid w:val="00607081"/>
    <w:rsid w:val="00610399"/>
    <w:rsid w:val="00611705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18E7"/>
    <w:rsid w:val="006636DB"/>
    <w:rsid w:val="00665171"/>
    <w:rsid w:val="006657CF"/>
    <w:rsid w:val="00666CDD"/>
    <w:rsid w:val="00666FD3"/>
    <w:rsid w:val="0067528E"/>
    <w:rsid w:val="00677D7A"/>
    <w:rsid w:val="00681A82"/>
    <w:rsid w:val="00684B17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156E5"/>
    <w:rsid w:val="00722103"/>
    <w:rsid w:val="00724875"/>
    <w:rsid w:val="0072537A"/>
    <w:rsid w:val="00732238"/>
    <w:rsid w:val="00735590"/>
    <w:rsid w:val="007376B3"/>
    <w:rsid w:val="00737DD2"/>
    <w:rsid w:val="00742595"/>
    <w:rsid w:val="007456A9"/>
    <w:rsid w:val="00746959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73B"/>
    <w:rsid w:val="00780A54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A19"/>
    <w:rsid w:val="007A6AB3"/>
    <w:rsid w:val="007C0DFC"/>
    <w:rsid w:val="007C52C5"/>
    <w:rsid w:val="007C52E3"/>
    <w:rsid w:val="007D5C42"/>
    <w:rsid w:val="007D7CBE"/>
    <w:rsid w:val="007E007D"/>
    <w:rsid w:val="007E08C8"/>
    <w:rsid w:val="007E0D4E"/>
    <w:rsid w:val="007E41BA"/>
    <w:rsid w:val="007F062C"/>
    <w:rsid w:val="007F37C5"/>
    <w:rsid w:val="007F5AC1"/>
    <w:rsid w:val="008001E2"/>
    <w:rsid w:val="0080199C"/>
    <w:rsid w:val="008038B5"/>
    <w:rsid w:val="008049B5"/>
    <w:rsid w:val="008116F2"/>
    <w:rsid w:val="00811B7C"/>
    <w:rsid w:val="00812065"/>
    <w:rsid w:val="008122CC"/>
    <w:rsid w:val="0081343C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3DB8"/>
    <w:rsid w:val="008371BD"/>
    <w:rsid w:val="00837648"/>
    <w:rsid w:val="00842D2A"/>
    <w:rsid w:val="008519BB"/>
    <w:rsid w:val="008521FE"/>
    <w:rsid w:val="00855034"/>
    <w:rsid w:val="00855093"/>
    <w:rsid w:val="008563B7"/>
    <w:rsid w:val="00863DC2"/>
    <w:rsid w:val="0086585B"/>
    <w:rsid w:val="00867871"/>
    <w:rsid w:val="00874D5E"/>
    <w:rsid w:val="00880108"/>
    <w:rsid w:val="00881AFB"/>
    <w:rsid w:val="00882332"/>
    <w:rsid w:val="00883475"/>
    <w:rsid w:val="00884122"/>
    <w:rsid w:val="008841E2"/>
    <w:rsid w:val="008A1C47"/>
    <w:rsid w:val="008A1F3A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6069"/>
    <w:rsid w:val="008D7566"/>
    <w:rsid w:val="008D7F6C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514E9"/>
    <w:rsid w:val="009553F9"/>
    <w:rsid w:val="009675A7"/>
    <w:rsid w:val="009737C7"/>
    <w:rsid w:val="009744AE"/>
    <w:rsid w:val="00974F46"/>
    <w:rsid w:val="00976988"/>
    <w:rsid w:val="00976AFC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CDB"/>
    <w:rsid w:val="009B52A3"/>
    <w:rsid w:val="009B5531"/>
    <w:rsid w:val="009B68D0"/>
    <w:rsid w:val="009C237A"/>
    <w:rsid w:val="009C2DD2"/>
    <w:rsid w:val="009C64F7"/>
    <w:rsid w:val="009C731B"/>
    <w:rsid w:val="009D29BE"/>
    <w:rsid w:val="009D33E4"/>
    <w:rsid w:val="009D3CC6"/>
    <w:rsid w:val="009D3D3E"/>
    <w:rsid w:val="009D4BE6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30C58"/>
    <w:rsid w:val="00A3270D"/>
    <w:rsid w:val="00A34571"/>
    <w:rsid w:val="00A3491A"/>
    <w:rsid w:val="00A35A67"/>
    <w:rsid w:val="00A366E7"/>
    <w:rsid w:val="00A41E16"/>
    <w:rsid w:val="00A41F75"/>
    <w:rsid w:val="00A56931"/>
    <w:rsid w:val="00A61C37"/>
    <w:rsid w:val="00A67618"/>
    <w:rsid w:val="00A70139"/>
    <w:rsid w:val="00A718AC"/>
    <w:rsid w:val="00A71BD6"/>
    <w:rsid w:val="00A75EBD"/>
    <w:rsid w:val="00A803A6"/>
    <w:rsid w:val="00A822C0"/>
    <w:rsid w:val="00A85CE0"/>
    <w:rsid w:val="00A865C6"/>
    <w:rsid w:val="00A8793A"/>
    <w:rsid w:val="00A90E1B"/>
    <w:rsid w:val="00A92C28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20A0"/>
    <w:rsid w:val="00AE3480"/>
    <w:rsid w:val="00AF2D0E"/>
    <w:rsid w:val="00AF2F87"/>
    <w:rsid w:val="00AF301E"/>
    <w:rsid w:val="00AF3A08"/>
    <w:rsid w:val="00AF5F6A"/>
    <w:rsid w:val="00B0268F"/>
    <w:rsid w:val="00B032C4"/>
    <w:rsid w:val="00B0488B"/>
    <w:rsid w:val="00B06E11"/>
    <w:rsid w:val="00B07012"/>
    <w:rsid w:val="00B121AD"/>
    <w:rsid w:val="00B13401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D039F"/>
    <w:rsid w:val="00BD1946"/>
    <w:rsid w:val="00BD7F2E"/>
    <w:rsid w:val="00BE3D5D"/>
    <w:rsid w:val="00BE5682"/>
    <w:rsid w:val="00BE6628"/>
    <w:rsid w:val="00BF1FBE"/>
    <w:rsid w:val="00BF3B0D"/>
    <w:rsid w:val="00BF5050"/>
    <w:rsid w:val="00BF67D7"/>
    <w:rsid w:val="00C04133"/>
    <w:rsid w:val="00C05BEC"/>
    <w:rsid w:val="00C07F59"/>
    <w:rsid w:val="00C11DC9"/>
    <w:rsid w:val="00C15FAD"/>
    <w:rsid w:val="00C1698D"/>
    <w:rsid w:val="00C17201"/>
    <w:rsid w:val="00C20135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4AC9"/>
    <w:rsid w:val="00C35472"/>
    <w:rsid w:val="00C36AAA"/>
    <w:rsid w:val="00C4094C"/>
    <w:rsid w:val="00C438C9"/>
    <w:rsid w:val="00C4416C"/>
    <w:rsid w:val="00C4660B"/>
    <w:rsid w:val="00C46B13"/>
    <w:rsid w:val="00C535AA"/>
    <w:rsid w:val="00C53766"/>
    <w:rsid w:val="00C537BC"/>
    <w:rsid w:val="00C53BB6"/>
    <w:rsid w:val="00C55841"/>
    <w:rsid w:val="00C558E0"/>
    <w:rsid w:val="00C6489A"/>
    <w:rsid w:val="00C64BCF"/>
    <w:rsid w:val="00C65C5E"/>
    <w:rsid w:val="00C666EF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971"/>
    <w:rsid w:val="00CD5FF5"/>
    <w:rsid w:val="00CD6EDD"/>
    <w:rsid w:val="00CE2BCA"/>
    <w:rsid w:val="00CE5A41"/>
    <w:rsid w:val="00CE61E4"/>
    <w:rsid w:val="00CE66CD"/>
    <w:rsid w:val="00CE6F89"/>
    <w:rsid w:val="00CE72AF"/>
    <w:rsid w:val="00CF1B28"/>
    <w:rsid w:val="00CF3B4D"/>
    <w:rsid w:val="00CF403C"/>
    <w:rsid w:val="00CF554D"/>
    <w:rsid w:val="00CF73CE"/>
    <w:rsid w:val="00CF75AC"/>
    <w:rsid w:val="00D01E89"/>
    <w:rsid w:val="00D0242E"/>
    <w:rsid w:val="00D031A6"/>
    <w:rsid w:val="00D0345F"/>
    <w:rsid w:val="00D11590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2CCB"/>
    <w:rsid w:val="00D65847"/>
    <w:rsid w:val="00D65C93"/>
    <w:rsid w:val="00D66CAC"/>
    <w:rsid w:val="00D70D27"/>
    <w:rsid w:val="00D74C77"/>
    <w:rsid w:val="00D770EF"/>
    <w:rsid w:val="00D812D2"/>
    <w:rsid w:val="00D82CD0"/>
    <w:rsid w:val="00D840E7"/>
    <w:rsid w:val="00D8505F"/>
    <w:rsid w:val="00D87442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2F2C"/>
    <w:rsid w:val="00DF38C6"/>
    <w:rsid w:val="00DF7BD0"/>
    <w:rsid w:val="00DF7C27"/>
    <w:rsid w:val="00E0101A"/>
    <w:rsid w:val="00E02C69"/>
    <w:rsid w:val="00E06CC5"/>
    <w:rsid w:val="00E078E3"/>
    <w:rsid w:val="00E102F2"/>
    <w:rsid w:val="00E11C9B"/>
    <w:rsid w:val="00E12C0C"/>
    <w:rsid w:val="00E24183"/>
    <w:rsid w:val="00E24813"/>
    <w:rsid w:val="00E24D0D"/>
    <w:rsid w:val="00E253FC"/>
    <w:rsid w:val="00E25DDA"/>
    <w:rsid w:val="00E26126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90281"/>
    <w:rsid w:val="00E90B94"/>
    <w:rsid w:val="00E926D7"/>
    <w:rsid w:val="00E94967"/>
    <w:rsid w:val="00E94E4A"/>
    <w:rsid w:val="00E976E8"/>
    <w:rsid w:val="00EA3AFD"/>
    <w:rsid w:val="00EA3E83"/>
    <w:rsid w:val="00EA5324"/>
    <w:rsid w:val="00EB1B17"/>
    <w:rsid w:val="00EB37F7"/>
    <w:rsid w:val="00EB4641"/>
    <w:rsid w:val="00EB6AD7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738E"/>
    <w:rsid w:val="00EF35F7"/>
    <w:rsid w:val="00EF3A2D"/>
    <w:rsid w:val="00EF6273"/>
    <w:rsid w:val="00EF79B5"/>
    <w:rsid w:val="00EF7F61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A0E51"/>
    <w:rsid w:val="00FA7E8E"/>
    <w:rsid w:val="00FB1252"/>
    <w:rsid w:val="00FB18ED"/>
    <w:rsid w:val="00FB53CD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F5D"/>
    <w:rsid w:val="00FD625A"/>
    <w:rsid w:val="00FE1661"/>
    <w:rsid w:val="00FE211A"/>
    <w:rsid w:val="00FE2181"/>
    <w:rsid w:val="00FE2777"/>
    <w:rsid w:val="00FE2A30"/>
    <w:rsid w:val="00FE5563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2BD2A-6E4E-4E48-AE94-92FC2BB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1E5D-E3ED-4E8D-9B90-F0C811D4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2771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Гирман Ирина</cp:lastModifiedBy>
  <cp:revision>3</cp:revision>
  <cp:lastPrinted>2018-06-04T11:59:00Z</cp:lastPrinted>
  <dcterms:created xsi:type="dcterms:W3CDTF">2018-06-25T15:23:00Z</dcterms:created>
  <dcterms:modified xsi:type="dcterms:W3CDTF">2018-06-25T15:26:00Z</dcterms:modified>
</cp:coreProperties>
</file>