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66" w:rsidRPr="00DE2014" w:rsidRDefault="00BC1A66" w:rsidP="00E84FC5">
      <w:pPr>
        <w:ind w:right="-15"/>
        <w:jc w:val="both"/>
        <w:rPr>
          <w:color w:val="000000"/>
        </w:rPr>
      </w:pPr>
      <w:bookmarkStart w:id="0" w:name="_GoBack"/>
      <w:bookmarkEnd w:id="0"/>
    </w:p>
    <w:p w:rsidR="00261B5F" w:rsidRPr="00BF5050" w:rsidRDefault="00261B5F" w:rsidP="00261B5F">
      <w:pPr>
        <w:ind w:right="-15" w:firstLine="870"/>
        <w:jc w:val="both"/>
        <w:rPr>
          <w:b/>
          <w:color w:val="000000"/>
        </w:rPr>
      </w:pPr>
      <w:r w:rsidRPr="00BF5050">
        <w:rPr>
          <w:b/>
          <w:color w:val="000000"/>
        </w:rPr>
        <w:t>Примерная форма 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261B5F" w:rsidRPr="00BF5050" w:rsidRDefault="00261B5F" w:rsidP="00261B5F">
      <w:pPr>
        <w:ind w:right="-15" w:firstLine="870"/>
        <w:jc w:val="both"/>
        <w:rPr>
          <w:b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</w:t>
      </w:r>
      <w:proofErr w:type="gramStart"/>
      <w:r w:rsidRPr="00BF5050">
        <w:rPr>
          <w:color w:val="000000"/>
        </w:rPr>
        <w:t>и  _</w:t>
      </w:r>
      <w:proofErr w:type="gramEnd"/>
      <w:r w:rsidRPr="00BF5050">
        <w:rPr>
          <w:color w:val="000000"/>
        </w:rPr>
        <w:t xml:space="preserve">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261B5F" w:rsidRPr="00BF5050" w:rsidRDefault="00261B5F" w:rsidP="00261B5F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</w:t>
      </w:r>
      <w:proofErr w:type="gramStart"/>
      <w:r w:rsidRPr="00BF5050">
        <w:rPr>
          <w:color w:val="000000"/>
        </w:rPr>
        <w:t>земельный  участок</w:t>
      </w:r>
      <w:proofErr w:type="gramEnd"/>
      <w:r w:rsidRPr="00BF5050">
        <w:rPr>
          <w:color w:val="000000"/>
        </w:rPr>
        <w:t xml:space="preserve">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категория</w:t>
      </w:r>
      <w:proofErr w:type="gramEnd"/>
      <w:r w:rsidRPr="00BF5050">
        <w:rPr>
          <w:color w:val="000000"/>
        </w:rPr>
        <w:t xml:space="preserve"> земель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261B5F" w:rsidRPr="00BF5050" w:rsidTr="00E543B2">
        <w:trPr>
          <w:cantSplit/>
        </w:trPr>
        <w:tc>
          <w:tcPr>
            <w:tcW w:w="3085" w:type="dxa"/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color w:val="000000"/>
                <w:lang w:val="en-US"/>
              </w:rPr>
            </w:pPr>
            <w:proofErr w:type="gramStart"/>
            <w:r w:rsidRPr="00BF5050">
              <w:rPr>
                <w:color w:val="000000"/>
              </w:rPr>
              <w:t>с  кадастровым</w:t>
            </w:r>
            <w:proofErr w:type="gramEnd"/>
            <w:r w:rsidRPr="00BF5050">
              <w:rPr>
                <w:color w:val="000000"/>
              </w:rPr>
              <w:t xml:space="preserve">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общей</w:t>
      </w:r>
      <w:proofErr w:type="gramEnd"/>
      <w:r w:rsidRPr="00BF5050">
        <w:rPr>
          <w:color w:val="000000"/>
        </w:rPr>
        <w:t xml:space="preserve">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адрес</w:t>
      </w:r>
      <w:proofErr w:type="gramEnd"/>
      <w:r w:rsidRPr="00BF5050">
        <w:rPr>
          <w:color w:val="000000"/>
        </w:rPr>
        <w:t>, адресные ориентиры)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далее</w:t>
      </w:r>
      <w:proofErr w:type="gramEnd"/>
      <w:r w:rsidRPr="00BF5050">
        <w:rPr>
          <w:color w:val="000000"/>
        </w:rPr>
        <w:t xml:space="preserve">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</w:t>
      </w:r>
      <w:proofErr w:type="gramStart"/>
      <w:r w:rsidRPr="00BF5050">
        <w:rPr>
          <w:color w:val="000000"/>
        </w:rPr>
        <w:t>разрешенное</w:t>
      </w:r>
      <w:proofErr w:type="gramEnd"/>
      <w:r w:rsidRPr="00BF5050">
        <w:rPr>
          <w:color w:val="000000"/>
        </w:rPr>
        <w:t xml:space="preserve"> использование)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261B5F" w:rsidRPr="00BF5050" w:rsidRDefault="00261B5F" w:rsidP="00261B5F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261B5F" w:rsidRPr="00BF5050" w:rsidRDefault="00261B5F" w:rsidP="00261B5F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 xml:space="preserve">арендной платы за Участок </w:t>
      </w:r>
      <w:proofErr w:type="gramStart"/>
      <w:r w:rsidRPr="00BF5050">
        <w:rPr>
          <w:color w:val="000000"/>
        </w:rPr>
        <w:t>составляет:</w:t>
      </w:r>
      <w:r w:rsidRPr="00BF5050">
        <w:rPr>
          <w:bCs/>
          <w:iCs/>
          <w:color w:val="000000"/>
          <w:u w:val="single"/>
        </w:rPr>
        <w:t>_</w:t>
      </w:r>
      <w:proofErr w:type="gramEnd"/>
      <w:r w:rsidRPr="00BF5050">
        <w:rPr>
          <w:bCs/>
          <w:iCs/>
          <w:color w:val="000000"/>
          <w:u w:val="single"/>
        </w:rPr>
        <w:t>____(_____)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</w:t>
      </w:r>
      <w:proofErr w:type="gramStart"/>
      <w:r w:rsidRPr="00BF5050">
        <w:rPr>
          <w:color w:val="000000"/>
        </w:rPr>
        <w:t>сумма</w:t>
      </w:r>
      <w:proofErr w:type="gramEnd"/>
      <w:r w:rsidRPr="00BF5050">
        <w:rPr>
          <w:color w:val="000000"/>
        </w:rPr>
        <w:t xml:space="preserve"> арендной платы прописью)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</w:t>
      </w:r>
      <w:r w:rsidRPr="00BF5050">
        <w:rPr>
          <w:color w:val="000000"/>
        </w:rPr>
        <w:lastRenderedPageBreak/>
        <w:t xml:space="preserve">Оплата арендной платы или пени одним платежным документом по нескольким договорам не допускается. </w:t>
      </w:r>
    </w:p>
    <w:p w:rsidR="00261B5F" w:rsidRPr="00BF5050" w:rsidRDefault="00261B5F" w:rsidP="00261B5F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получатель</w:t>
      </w:r>
      <w:proofErr w:type="gramEnd"/>
      <w:r w:rsidRPr="00BF5050">
        <w:rPr>
          <w:color w:val="000000"/>
        </w:rPr>
        <w:t>: 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расчетный</w:t>
      </w:r>
      <w:proofErr w:type="gramEnd"/>
      <w:r w:rsidRPr="00BF5050">
        <w:rPr>
          <w:color w:val="000000"/>
        </w:rPr>
        <w:t xml:space="preserve"> счет получателя: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банк</w:t>
      </w:r>
      <w:proofErr w:type="gramEnd"/>
      <w:r w:rsidRPr="00BF5050">
        <w:rPr>
          <w:color w:val="000000"/>
        </w:rPr>
        <w:t xml:space="preserve"> получателя: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</w:t>
      </w:r>
      <w:proofErr w:type="gramStart"/>
      <w:r w:rsidRPr="00BF5050">
        <w:rPr>
          <w:color w:val="000000"/>
        </w:rPr>
        <w:t>срок,  установленный</w:t>
      </w:r>
      <w:proofErr w:type="gramEnd"/>
      <w:r w:rsidRPr="00BF5050">
        <w:rPr>
          <w:color w:val="000000"/>
        </w:rPr>
        <w:t xml:space="preserve">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</w:t>
      </w:r>
      <w:proofErr w:type="gramStart"/>
      <w:r w:rsidRPr="00BF5050">
        <w:rPr>
          <w:color w:val="000000"/>
        </w:rPr>
        <w:t>Арендодателя,  за</w:t>
      </w:r>
      <w:proofErr w:type="gramEnd"/>
      <w:r w:rsidRPr="00BF5050">
        <w:rPr>
          <w:color w:val="000000"/>
        </w:rPr>
        <w:t xml:space="preserve"> исключением случаев, предусмотренных  п.3.2.4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использование Участка не по целевому назначению и разрешенному использованию, указанному в п.1.1 Договора;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 xml:space="preserve">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</w:t>
      </w:r>
      <w:proofErr w:type="gramEnd"/>
      <w:r w:rsidRPr="00BF5050">
        <w:rPr>
          <w:color w:val="000000"/>
        </w:rPr>
        <w:t xml:space="preserve">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г</w:t>
      </w:r>
      <w:proofErr w:type="gramEnd"/>
      <w:r w:rsidRPr="00BF5050">
        <w:rPr>
          <w:color w:val="000000"/>
        </w:rPr>
        <w:t>) невнесение арендной платы в течение одного квартала;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д</w:t>
      </w:r>
      <w:proofErr w:type="gramEnd"/>
      <w:r w:rsidRPr="00BF5050">
        <w:rPr>
          <w:color w:val="000000"/>
        </w:rPr>
        <w:t>) использование Участка способами, ухудшающими его качественные характеристики и экологическую обстановку;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е</w:t>
      </w:r>
      <w:proofErr w:type="gramEnd"/>
      <w:r w:rsidRPr="00BF5050">
        <w:rPr>
          <w:color w:val="000000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lastRenderedPageBreak/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>Своевременно вносить арендную плату в полном размере за Участок в соответствии с п.</w:t>
      </w:r>
      <w:proofErr w:type="gramStart"/>
      <w:r w:rsidRPr="00BF5050">
        <w:rPr>
          <w:color w:val="000000"/>
        </w:rPr>
        <w:t>2  Договора</w:t>
      </w:r>
      <w:proofErr w:type="gramEnd"/>
      <w:r w:rsidRPr="00BF5050">
        <w:rPr>
          <w:color w:val="000000"/>
        </w:rPr>
        <w:t xml:space="preserve"> без выставления счетов Арендодателем.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 xml:space="preserve"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proofErr w:type="gramStart"/>
      <w:r w:rsidRPr="00BF5050">
        <w:rPr>
          <w:color w:val="000000"/>
        </w:rPr>
        <w:t>произведен  перерасчет</w:t>
      </w:r>
      <w:proofErr w:type="gramEnd"/>
      <w:r w:rsidRPr="00BF5050">
        <w:rPr>
          <w:color w:val="000000"/>
        </w:rPr>
        <w:t xml:space="preserve"> ее размера.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1.1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</w:t>
      </w:r>
      <w:proofErr w:type="gramStart"/>
      <w:r w:rsidRPr="00BF5050">
        <w:rPr>
          <w:color w:val="000000"/>
        </w:rPr>
        <w:t>прилегающую  к</w:t>
      </w:r>
      <w:proofErr w:type="gramEnd"/>
      <w:r w:rsidRPr="00BF5050">
        <w:rPr>
          <w:color w:val="000000"/>
        </w:rPr>
        <w:t xml:space="preserve"> нему территорию.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утверждения</w:t>
      </w:r>
      <w:proofErr w:type="gramEnd"/>
      <w:r w:rsidRPr="00BF5050">
        <w:rPr>
          <w:color w:val="000000"/>
        </w:rPr>
        <w:t xml:space="preserve">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</w:t>
      </w:r>
      <w:proofErr w:type="gramStart"/>
      <w:r w:rsidRPr="00BF5050">
        <w:rPr>
          <w:color w:val="000000"/>
        </w:rPr>
        <w:t>Арендодателя  об</w:t>
      </w:r>
      <w:proofErr w:type="gramEnd"/>
      <w:r w:rsidRPr="00BF5050">
        <w:rPr>
          <w:color w:val="000000"/>
        </w:rPr>
        <w:t xml:space="preserve"> изменении своего юридического, фактического адресов или иных индивидуализирующих Арендатора реквизитов.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 xml:space="preserve"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</w:t>
      </w:r>
      <w:proofErr w:type="gramStart"/>
      <w:r w:rsidRPr="00BF5050">
        <w:rPr>
          <w:color w:val="000000"/>
        </w:rPr>
        <w:t>прекращение  деятельности</w:t>
      </w:r>
      <w:proofErr w:type="gramEnd"/>
      <w:r w:rsidRPr="00BF5050">
        <w:rPr>
          <w:color w:val="000000"/>
        </w:rPr>
        <w:t xml:space="preserve"> или передачу прав.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</w:t>
      </w:r>
      <w:proofErr w:type="gramStart"/>
      <w:r w:rsidRPr="00BF5050">
        <w:rPr>
          <w:color w:val="000000"/>
        </w:rPr>
        <w:t>перехода  прав</w:t>
      </w:r>
      <w:proofErr w:type="gramEnd"/>
      <w:r w:rsidRPr="00BF5050">
        <w:rPr>
          <w:color w:val="000000"/>
        </w:rPr>
        <w:t xml:space="preserve"> на Объект к другим лицам, вносить арендную плату до дня расторжения Договора или внесения в него соответствующих изменений.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</w:t>
      </w:r>
      <w:proofErr w:type="gramStart"/>
      <w:r w:rsidRPr="00BF5050">
        <w:rPr>
          <w:color w:val="000000"/>
        </w:rPr>
        <w:t>Участок  в</w:t>
      </w:r>
      <w:proofErr w:type="gramEnd"/>
      <w:r w:rsidRPr="00BF5050">
        <w:rPr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</w:t>
      </w:r>
      <w:proofErr w:type="gramStart"/>
      <w:r w:rsidRPr="00BF5050">
        <w:rPr>
          <w:color w:val="000000"/>
        </w:rPr>
        <w:t>чем  за</w:t>
      </w:r>
      <w:proofErr w:type="gramEnd"/>
      <w:r w:rsidRPr="00BF5050">
        <w:rPr>
          <w:color w:val="000000"/>
        </w:rPr>
        <w:t xml:space="preserve"> 90 календарных  дней письменное предложение Арендодателю о расторжении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 xml:space="preserve">На возмещение убытков при </w:t>
      </w:r>
      <w:proofErr w:type="gramStart"/>
      <w:r w:rsidRPr="00BF5050">
        <w:rPr>
          <w:color w:val="000000"/>
        </w:rPr>
        <w:t>досрочном  расторжении</w:t>
      </w:r>
      <w:proofErr w:type="gramEnd"/>
      <w:r w:rsidRPr="00BF5050">
        <w:rPr>
          <w:color w:val="000000"/>
        </w:rPr>
        <w:t xml:space="preserve">  Договора по инициативе Арендодателя в случаях, не предусмотренных п. 3.2.4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Арендодатель создает препятствия в использовании Участка;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lastRenderedPageBreak/>
        <w:t>б</w:t>
      </w:r>
      <w:proofErr w:type="gramEnd"/>
      <w:r w:rsidRPr="00BF5050">
        <w:rPr>
          <w:color w:val="000000"/>
        </w:rPr>
        <w:t>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261B5F" w:rsidRPr="00BF5050" w:rsidRDefault="00261B5F" w:rsidP="00261B5F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</w:t>
      </w:r>
      <w:proofErr w:type="gramStart"/>
      <w:r w:rsidRPr="00BF5050">
        <w:rPr>
          <w:color w:val="000000"/>
        </w:rPr>
        <w:t>. и</w:t>
      </w:r>
      <w:proofErr w:type="gramEnd"/>
      <w:r w:rsidRPr="00BF5050">
        <w:rPr>
          <w:color w:val="000000"/>
        </w:rPr>
        <w:t xml:space="preserve"> 4.1.25 Договора.</w:t>
      </w:r>
    </w:p>
    <w:p w:rsidR="00261B5F" w:rsidRPr="00BF5050" w:rsidRDefault="00261B5F" w:rsidP="00261B5F">
      <w:pPr>
        <w:ind w:right="-15" w:firstLine="708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BF5050">
        <w:rPr>
          <w:color w:val="000000"/>
        </w:rPr>
        <w:t>и  настоящим</w:t>
      </w:r>
      <w:proofErr w:type="gramEnd"/>
      <w:r w:rsidRPr="00BF5050">
        <w:rPr>
          <w:color w:val="000000"/>
        </w:rPr>
        <w:t xml:space="preserve">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 xml:space="preserve">За нарушение сроков внесения 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BF5050">
        <w:rPr>
          <w:color w:val="000000"/>
        </w:rPr>
        <w:t>ЦБ  РФ</w:t>
      </w:r>
      <w:proofErr w:type="gramEnd"/>
      <w:r w:rsidRPr="00BF5050">
        <w:rPr>
          <w:color w:val="000000"/>
        </w:rPr>
        <w:t xml:space="preserve"> за каждый день просрочки.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261B5F" w:rsidRPr="00BF5050" w:rsidRDefault="00261B5F" w:rsidP="00261B5F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261B5F" w:rsidRPr="00BF5050" w:rsidRDefault="00261B5F" w:rsidP="00261B5F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</w:t>
      </w:r>
      <w:proofErr w:type="gramStart"/>
      <w:r w:rsidRPr="00BF5050">
        <w:rPr>
          <w:color w:val="000000"/>
        </w:rPr>
        <w:t>Договора  не</w:t>
      </w:r>
      <w:proofErr w:type="gramEnd"/>
      <w:r w:rsidRPr="00BF5050">
        <w:rPr>
          <w:color w:val="000000"/>
        </w:rPr>
        <w:t xml:space="preserve">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lastRenderedPageBreak/>
        <w:t>8.  ПРЕКРАЩЕНИЕ ДЕЙСТВИЯ ДОГОВОРА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 xml:space="preserve">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4.2.1 Договора, возможно только при отсутствии  у  Арендатора задолженности по арендной плате.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 xml:space="preserve">9. </w:t>
      </w:r>
      <w:proofErr w:type="gramStart"/>
      <w:r w:rsidRPr="00BF5050">
        <w:rPr>
          <w:b/>
          <w:bCs/>
          <w:color w:val="000000"/>
        </w:rPr>
        <w:t>ИЗМЕНЕНИЕ  ДОГОВОРА</w:t>
      </w:r>
      <w:proofErr w:type="gramEnd"/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</w:t>
      </w:r>
      <w:proofErr w:type="gramStart"/>
      <w:r w:rsidRPr="00BF5050">
        <w:rPr>
          <w:color w:val="000000"/>
        </w:rPr>
        <w:t>условий  Договора</w:t>
      </w:r>
      <w:proofErr w:type="gramEnd"/>
      <w:r w:rsidRPr="00BF5050">
        <w:rPr>
          <w:color w:val="000000"/>
        </w:rPr>
        <w:t>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BF5050">
        <w:rPr>
          <w:color w:val="000000"/>
        </w:rPr>
        <w:t>установленном  разделом</w:t>
      </w:r>
      <w:proofErr w:type="gramEnd"/>
      <w:r w:rsidRPr="00BF5050">
        <w:rPr>
          <w:color w:val="000000"/>
        </w:rPr>
        <w:t xml:space="preserve"> 6  Договора.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 xml:space="preserve">Стороны подтверждают и гарантируют, что на день подписания </w:t>
      </w:r>
      <w:proofErr w:type="gramStart"/>
      <w:r w:rsidRPr="00BF5050">
        <w:rPr>
          <w:color w:val="000000"/>
        </w:rPr>
        <w:t>Договора  отсутствуют</w:t>
      </w:r>
      <w:proofErr w:type="gramEnd"/>
      <w:r w:rsidRPr="00BF5050">
        <w:rPr>
          <w:color w:val="000000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первый</w:t>
      </w:r>
      <w:proofErr w:type="gramEnd"/>
      <w:r w:rsidRPr="00BF5050">
        <w:rPr>
          <w:color w:val="000000"/>
        </w:rPr>
        <w:t xml:space="preserve"> экземпляр – Арендодателю;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второй</w:t>
      </w:r>
      <w:proofErr w:type="gramEnd"/>
      <w:r w:rsidRPr="00BF5050">
        <w:rPr>
          <w:color w:val="000000"/>
        </w:rPr>
        <w:t xml:space="preserve"> экземпляр – Арендатору;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третий</w:t>
      </w:r>
      <w:proofErr w:type="gramEnd"/>
      <w:r w:rsidRPr="00BF5050">
        <w:rPr>
          <w:color w:val="000000"/>
        </w:rPr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lastRenderedPageBreak/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Фактический </w:t>
      </w:r>
      <w:proofErr w:type="gramStart"/>
      <w:r w:rsidRPr="00BF5050">
        <w:rPr>
          <w:color w:val="000000"/>
        </w:rPr>
        <w:t>адрес:</w:t>
      </w:r>
      <w:r w:rsidRPr="00BF5050">
        <w:rPr>
          <w:color w:val="000000"/>
        </w:rPr>
        <w:tab/>
      </w:r>
      <w:proofErr w:type="gramEnd"/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sectPr w:rsidR="00E543B2" w:rsidRPr="00BF5050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8C" w:rsidRDefault="00F27A8C">
      <w:r>
        <w:separator/>
      </w:r>
    </w:p>
  </w:endnote>
  <w:endnote w:type="continuationSeparator" w:id="0">
    <w:p w:rsidR="00F27A8C" w:rsidRDefault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8C" w:rsidRDefault="00F27A8C">
      <w:r>
        <w:separator/>
      </w:r>
    </w:p>
  </w:footnote>
  <w:footnote w:type="continuationSeparator" w:id="0">
    <w:p w:rsidR="00F27A8C" w:rsidRDefault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E" w:rsidRDefault="00CB112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18F"/>
    <w:rsid w:val="00017443"/>
    <w:rsid w:val="00017A0A"/>
    <w:rsid w:val="0002233A"/>
    <w:rsid w:val="00022FEF"/>
    <w:rsid w:val="000248C9"/>
    <w:rsid w:val="00024E5A"/>
    <w:rsid w:val="0002574F"/>
    <w:rsid w:val="000270DE"/>
    <w:rsid w:val="00030790"/>
    <w:rsid w:val="00031595"/>
    <w:rsid w:val="0003584D"/>
    <w:rsid w:val="000375CA"/>
    <w:rsid w:val="000415D8"/>
    <w:rsid w:val="00041B23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6225"/>
    <w:rsid w:val="00077A42"/>
    <w:rsid w:val="0008208E"/>
    <w:rsid w:val="00084DAB"/>
    <w:rsid w:val="00093F05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29E8"/>
    <w:rsid w:val="000E3125"/>
    <w:rsid w:val="000E7B75"/>
    <w:rsid w:val="000F1877"/>
    <w:rsid w:val="000F1A26"/>
    <w:rsid w:val="000F3FC5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7E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4A8B"/>
    <w:rsid w:val="00165A65"/>
    <w:rsid w:val="00166BAC"/>
    <w:rsid w:val="001705B2"/>
    <w:rsid w:val="00175CC3"/>
    <w:rsid w:val="00177204"/>
    <w:rsid w:val="0018507B"/>
    <w:rsid w:val="00185671"/>
    <w:rsid w:val="001906EF"/>
    <w:rsid w:val="001909AC"/>
    <w:rsid w:val="00192B01"/>
    <w:rsid w:val="00192F70"/>
    <w:rsid w:val="00193CC9"/>
    <w:rsid w:val="00194145"/>
    <w:rsid w:val="0019485C"/>
    <w:rsid w:val="00195F4E"/>
    <w:rsid w:val="00196985"/>
    <w:rsid w:val="00197338"/>
    <w:rsid w:val="001973B7"/>
    <w:rsid w:val="001A0AF9"/>
    <w:rsid w:val="001A0FC7"/>
    <w:rsid w:val="001A5934"/>
    <w:rsid w:val="001A773E"/>
    <w:rsid w:val="001A78C3"/>
    <w:rsid w:val="001B11FB"/>
    <w:rsid w:val="001B1425"/>
    <w:rsid w:val="001B441A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A97"/>
    <w:rsid w:val="002A762D"/>
    <w:rsid w:val="002B0A2B"/>
    <w:rsid w:val="002B1905"/>
    <w:rsid w:val="002B6F72"/>
    <w:rsid w:val="002B75AA"/>
    <w:rsid w:val="002C1D6B"/>
    <w:rsid w:val="002C406E"/>
    <w:rsid w:val="002C4D66"/>
    <w:rsid w:val="002D10F0"/>
    <w:rsid w:val="002D1951"/>
    <w:rsid w:val="002D208F"/>
    <w:rsid w:val="002D27A0"/>
    <w:rsid w:val="002D37B9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D34"/>
    <w:rsid w:val="00322227"/>
    <w:rsid w:val="0032422F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3552"/>
    <w:rsid w:val="00407C27"/>
    <w:rsid w:val="00411604"/>
    <w:rsid w:val="00411894"/>
    <w:rsid w:val="0042053D"/>
    <w:rsid w:val="0042195C"/>
    <w:rsid w:val="00422C19"/>
    <w:rsid w:val="00423345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4AA7"/>
    <w:rsid w:val="004F6C59"/>
    <w:rsid w:val="00503B9C"/>
    <w:rsid w:val="00506A30"/>
    <w:rsid w:val="00511D85"/>
    <w:rsid w:val="005130C5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4871"/>
    <w:rsid w:val="00554C32"/>
    <w:rsid w:val="00561362"/>
    <w:rsid w:val="00561518"/>
    <w:rsid w:val="00561F62"/>
    <w:rsid w:val="00562F4A"/>
    <w:rsid w:val="00564056"/>
    <w:rsid w:val="00564E87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AA8"/>
    <w:rsid w:val="0058456D"/>
    <w:rsid w:val="00585CE1"/>
    <w:rsid w:val="00585EAD"/>
    <w:rsid w:val="005915EE"/>
    <w:rsid w:val="00591802"/>
    <w:rsid w:val="00592740"/>
    <w:rsid w:val="00592D93"/>
    <w:rsid w:val="00596BE6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5F7CEB"/>
    <w:rsid w:val="00604687"/>
    <w:rsid w:val="00607081"/>
    <w:rsid w:val="00610399"/>
    <w:rsid w:val="00611705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3579E"/>
    <w:rsid w:val="00641D4B"/>
    <w:rsid w:val="00642756"/>
    <w:rsid w:val="006515DE"/>
    <w:rsid w:val="006516E2"/>
    <w:rsid w:val="00652CBA"/>
    <w:rsid w:val="006543A6"/>
    <w:rsid w:val="006572D0"/>
    <w:rsid w:val="006618E7"/>
    <w:rsid w:val="006636DB"/>
    <w:rsid w:val="00665171"/>
    <w:rsid w:val="006657CF"/>
    <w:rsid w:val="00666CDD"/>
    <w:rsid w:val="00666FD3"/>
    <w:rsid w:val="0067528E"/>
    <w:rsid w:val="00677D7A"/>
    <w:rsid w:val="00681A82"/>
    <w:rsid w:val="00684B17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033CB"/>
    <w:rsid w:val="007156E5"/>
    <w:rsid w:val="00722103"/>
    <w:rsid w:val="00722FBC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73B"/>
    <w:rsid w:val="00780A54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A19"/>
    <w:rsid w:val="007A60E6"/>
    <w:rsid w:val="007A6AB3"/>
    <w:rsid w:val="007B12DC"/>
    <w:rsid w:val="007C0DFC"/>
    <w:rsid w:val="007C52C5"/>
    <w:rsid w:val="007C52E3"/>
    <w:rsid w:val="007D5C42"/>
    <w:rsid w:val="007D7CBE"/>
    <w:rsid w:val="007E007D"/>
    <w:rsid w:val="007E08C8"/>
    <w:rsid w:val="007E0D4E"/>
    <w:rsid w:val="007E41BA"/>
    <w:rsid w:val="007F062C"/>
    <w:rsid w:val="007F37C5"/>
    <w:rsid w:val="007F5AC1"/>
    <w:rsid w:val="008001E2"/>
    <w:rsid w:val="0080199C"/>
    <w:rsid w:val="008038B5"/>
    <w:rsid w:val="008049B5"/>
    <w:rsid w:val="008116F2"/>
    <w:rsid w:val="00811B7C"/>
    <w:rsid w:val="00812065"/>
    <w:rsid w:val="008122CC"/>
    <w:rsid w:val="0081343C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5034"/>
    <w:rsid w:val="00855093"/>
    <w:rsid w:val="008563B7"/>
    <w:rsid w:val="00863DC2"/>
    <w:rsid w:val="0086585B"/>
    <w:rsid w:val="00867574"/>
    <w:rsid w:val="00867871"/>
    <w:rsid w:val="00873A90"/>
    <w:rsid w:val="00874D5E"/>
    <w:rsid w:val="00880108"/>
    <w:rsid w:val="00881AFB"/>
    <w:rsid w:val="00882332"/>
    <w:rsid w:val="00883475"/>
    <w:rsid w:val="00884122"/>
    <w:rsid w:val="008841E2"/>
    <w:rsid w:val="008A1C47"/>
    <w:rsid w:val="008A1F3A"/>
    <w:rsid w:val="008A34EF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174"/>
    <w:rsid w:val="008D324A"/>
    <w:rsid w:val="008D5D32"/>
    <w:rsid w:val="008D6069"/>
    <w:rsid w:val="008D7566"/>
    <w:rsid w:val="008D7F6C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DD1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4A56"/>
    <w:rsid w:val="009514E9"/>
    <w:rsid w:val="009553F9"/>
    <w:rsid w:val="009675A7"/>
    <w:rsid w:val="009737C7"/>
    <w:rsid w:val="009744AE"/>
    <w:rsid w:val="00974F46"/>
    <w:rsid w:val="00976988"/>
    <w:rsid w:val="00976AFC"/>
    <w:rsid w:val="00995FB3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DD2"/>
    <w:rsid w:val="009C64F7"/>
    <w:rsid w:val="009C731B"/>
    <w:rsid w:val="009D29BE"/>
    <w:rsid w:val="009D33E4"/>
    <w:rsid w:val="009D3CC6"/>
    <w:rsid w:val="009D3D3E"/>
    <w:rsid w:val="009D4BE6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30C58"/>
    <w:rsid w:val="00A3270D"/>
    <w:rsid w:val="00A34571"/>
    <w:rsid w:val="00A3491A"/>
    <w:rsid w:val="00A35A67"/>
    <w:rsid w:val="00A366E7"/>
    <w:rsid w:val="00A41E16"/>
    <w:rsid w:val="00A41F75"/>
    <w:rsid w:val="00A56931"/>
    <w:rsid w:val="00A61C37"/>
    <w:rsid w:val="00A67618"/>
    <w:rsid w:val="00A70139"/>
    <w:rsid w:val="00A718AC"/>
    <w:rsid w:val="00A71BD6"/>
    <w:rsid w:val="00A75EBD"/>
    <w:rsid w:val="00A803A6"/>
    <w:rsid w:val="00A822C0"/>
    <w:rsid w:val="00A85CE0"/>
    <w:rsid w:val="00A865C6"/>
    <w:rsid w:val="00A8793A"/>
    <w:rsid w:val="00A90E1B"/>
    <w:rsid w:val="00A92C28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F6A"/>
    <w:rsid w:val="00B0268F"/>
    <w:rsid w:val="00B032C4"/>
    <w:rsid w:val="00B0488B"/>
    <w:rsid w:val="00B06E11"/>
    <w:rsid w:val="00B07012"/>
    <w:rsid w:val="00B121AD"/>
    <w:rsid w:val="00B13401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D039F"/>
    <w:rsid w:val="00BD4A37"/>
    <w:rsid w:val="00BD7F2E"/>
    <w:rsid w:val="00BE3D5D"/>
    <w:rsid w:val="00BE5682"/>
    <w:rsid w:val="00BE6628"/>
    <w:rsid w:val="00BF1FBE"/>
    <w:rsid w:val="00BF25B5"/>
    <w:rsid w:val="00BF3B0D"/>
    <w:rsid w:val="00BF5050"/>
    <w:rsid w:val="00BF67D7"/>
    <w:rsid w:val="00C04133"/>
    <w:rsid w:val="00C05BEC"/>
    <w:rsid w:val="00C07F59"/>
    <w:rsid w:val="00C11DC9"/>
    <w:rsid w:val="00C15FAD"/>
    <w:rsid w:val="00C1698D"/>
    <w:rsid w:val="00C17201"/>
    <w:rsid w:val="00C20135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5472"/>
    <w:rsid w:val="00C36AAA"/>
    <w:rsid w:val="00C4094C"/>
    <w:rsid w:val="00C438C9"/>
    <w:rsid w:val="00C4416C"/>
    <w:rsid w:val="00C4660B"/>
    <w:rsid w:val="00C46B13"/>
    <w:rsid w:val="00C535AA"/>
    <w:rsid w:val="00C53766"/>
    <w:rsid w:val="00C537BC"/>
    <w:rsid w:val="00C53BB6"/>
    <w:rsid w:val="00C55841"/>
    <w:rsid w:val="00C558E0"/>
    <w:rsid w:val="00C6489A"/>
    <w:rsid w:val="00C64BCF"/>
    <w:rsid w:val="00C65C5E"/>
    <w:rsid w:val="00C666EF"/>
    <w:rsid w:val="00C71412"/>
    <w:rsid w:val="00C7253F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D7A"/>
    <w:rsid w:val="00CB0066"/>
    <w:rsid w:val="00CB112E"/>
    <w:rsid w:val="00CB2EDA"/>
    <w:rsid w:val="00CB3017"/>
    <w:rsid w:val="00CB3792"/>
    <w:rsid w:val="00CB5D8D"/>
    <w:rsid w:val="00CC0ED4"/>
    <w:rsid w:val="00CC2172"/>
    <w:rsid w:val="00CC5F4F"/>
    <w:rsid w:val="00CC7336"/>
    <w:rsid w:val="00CD2971"/>
    <w:rsid w:val="00CD5FF5"/>
    <w:rsid w:val="00CD6EDD"/>
    <w:rsid w:val="00CD79CE"/>
    <w:rsid w:val="00CE2BCA"/>
    <w:rsid w:val="00CE5A41"/>
    <w:rsid w:val="00CE61E4"/>
    <w:rsid w:val="00CE66CD"/>
    <w:rsid w:val="00CE6F89"/>
    <w:rsid w:val="00CE72AF"/>
    <w:rsid w:val="00CF1B28"/>
    <w:rsid w:val="00CF3B4D"/>
    <w:rsid w:val="00CF403C"/>
    <w:rsid w:val="00CF554D"/>
    <w:rsid w:val="00CF73CE"/>
    <w:rsid w:val="00CF75AC"/>
    <w:rsid w:val="00D01E89"/>
    <w:rsid w:val="00D0242E"/>
    <w:rsid w:val="00D031A6"/>
    <w:rsid w:val="00D0345F"/>
    <w:rsid w:val="00D11590"/>
    <w:rsid w:val="00D15868"/>
    <w:rsid w:val="00D15BD0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1812"/>
    <w:rsid w:val="00D62CCB"/>
    <w:rsid w:val="00D65847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382C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7BD0"/>
    <w:rsid w:val="00DF7C27"/>
    <w:rsid w:val="00E0101A"/>
    <w:rsid w:val="00E02C69"/>
    <w:rsid w:val="00E06CC5"/>
    <w:rsid w:val="00E078E3"/>
    <w:rsid w:val="00E102F2"/>
    <w:rsid w:val="00E11C9B"/>
    <w:rsid w:val="00E12942"/>
    <w:rsid w:val="00E12C0C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FC5"/>
    <w:rsid w:val="00E90281"/>
    <w:rsid w:val="00E90304"/>
    <w:rsid w:val="00E90B94"/>
    <w:rsid w:val="00E926D7"/>
    <w:rsid w:val="00E94967"/>
    <w:rsid w:val="00E94E4A"/>
    <w:rsid w:val="00E976E8"/>
    <w:rsid w:val="00EA3AFD"/>
    <w:rsid w:val="00EA3E83"/>
    <w:rsid w:val="00EA5324"/>
    <w:rsid w:val="00EB1B17"/>
    <w:rsid w:val="00EB37F7"/>
    <w:rsid w:val="00EB4641"/>
    <w:rsid w:val="00EB6AD7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738E"/>
    <w:rsid w:val="00EF35F7"/>
    <w:rsid w:val="00EF3A2D"/>
    <w:rsid w:val="00EF6273"/>
    <w:rsid w:val="00EF79B5"/>
    <w:rsid w:val="00EF7F61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27A8C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7E8E"/>
    <w:rsid w:val="00FB1252"/>
    <w:rsid w:val="00FB18ED"/>
    <w:rsid w:val="00FB53CD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F67B-0D16-4DD4-9B3A-3840FD7D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21174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2</cp:revision>
  <cp:lastPrinted>2018-07-17T14:26:00Z</cp:lastPrinted>
  <dcterms:created xsi:type="dcterms:W3CDTF">2018-07-17T14:35:00Z</dcterms:created>
  <dcterms:modified xsi:type="dcterms:W3CDTF">2018-07-17T14:35:00Z</dcterms:modified>
</cp:coreProperties>
</file>