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1DE9" w:rsidRDefault="009F1DE9" w:rsidP="0032013D">
      <w:pPr>
        <w:spacing w:line="200" w:lineRule="atLeast"/>
        <w:jc w:val="center"/>
        <w:rPr>
          <w:bCs/>
          <w:sz w:val="28"/>
          <w:szCs w:val="28"/>
        </w:rPr>
      </w:pPr>
    </w:p>
    <w:p w:rsidR="0032013D" w:rsidRDefault="0032013D" w:rsidP="0032013D">
      <w:pPr>
        <w:spacing w:line="200" w:lineRule="atLeast"/>
        <w:jc w:val="center"/>
        <w:rPr>
          <w:bCs/>
          <w:sz w:val="28"/>
          <w:szCs w:val="28"/>
        </w:rPr>
      </w:pPr>
    </w:p>
    <w:p w:rsidR="009F1DE9" w:rsidRDefault="009F1DE9" w:rsidP="0032013D">
      <w:pPr>
        <w:spacing w:line="200" w:lineRule="atLeast"/>
        <w:jc w:val="center"/>
        <w:rPr>
          <w:bCs/>
          <w:sz w:val="28"/>
          <w:szCs w:val="28"/>
        </w:rPr>
      </w:pPr>
    </w:p>
    <w:p w:rsidR="009F1DE9" w:rsidRDefault="009F1DE9" w:rsidP="0032013D">
      <w:pPr>
        <w:spacing w:line="200" w:lineRule="atLeast"/>
        <w:jc w:val="center"/>
        <w:rPr>
          <w:bCs/>
          <w:sz w:val="28"/>
          <w:szCs w:val="28"/>
        </w:rPr>
      </w:pPr>
    </w:p>
    <w:p w:rsidR="009F1DE9" w:rsidRDefault="009F1DE9" w:rsidP="0032013D">
      <w:pPr>
        <w:spacing w:line="200" w:lineRule="atLeast"/>
        <w:jc w:val="center"/>
        <w:rPr>
          <w:bCs/>
          <w:sz w:val="28"/>
          <w:szCs w:val="28"/>
        </w:rPr>
      </w:pPr>
    </w:p>
    <w:p w:rsidR="009F1DE9" w:rsidRDefault="009F1DE9" w:rsidP="0032013D">
      <w:pPr>
        <w:spacing w:line="200" w:lineRule="atLeast"/>
        <w:jc w:val="center"/>
        <w:rPr>
          <w:bCs/>
          <w:sz w:val="28"/>
          <w:szCs w:val="28"/>
        </w:rPr>
      </w:pPr>
    </w:p>
    <w:p w:rsidR="009F1DE9" w:rsidRDefault="009F1DE9" w:rsidP="0032013D">
      <w:pPr>
        <w:spacing w:line="200" w:lineRule="atLeast"/>
        <w:jc w:val="center"/>
        <w:rPr>
          <w:bCs/>
          <w:sz w:val="28"/>
          <w:szCs w:val="28"/>
        </w:rPr>
      </w:pPr>
    </w:p>
    <w:p w:rsidR="003F08F0" w:rsidRDefault="003F08F0" w:rsidP="0032013D">
      <w:pPr>
        <w:jc w:val="center"/>
        <w:rPr>
          <w:b/>
          <w:sz w:val="27"/>
          <w:szCs w:val="27"/>
        </w:rPr>
      </w:pPr>
    </w:p>
    <w:p w:rsidR="00561C5C" w:rsidRDefault="00561C5C" w:rsidP="0032013D">
      <w:pPr>
        <w:jc w:val="center"/>
        <w:rPr>
          <w:b/>
          <w:sz w:val="27"/>
          <w:szCs w:val="27"/>
        </w:rPr>
      </w:pPr>
    </w:p>
    <w:p w:rsidR="0028787B" w:rsidRPr="004850D8" w:rsidRDefault="00216732" w:rsidP="00AF6938">
      <w:pPr>
        <w:tabs>
          <w:tab w:val="left" w:pos="851"/>
        </w:tabs>
        <w:suppressAutoHyphens w:val="0"/>
        <w:ind w:firstLine="360"/>
        <w:jc w:val="center"/>
        <w:rPr>
          <w:b/>
          <w:bCs/>
          <w:kern w:val="2"/>
          <w:sz w:val="28"/>
          <w:szCs w:val="28"/>
        </w:rPr>
      </w:pPr>
      <w:r w:rsidRPr="00216732">
        <w:rPr>
          <w:b/>
          <w:sz w:val="28"/>
          <w:szCs w:val="28"/>
          <w:lang w:eastAsia="en-US"/>
        </w:rPr>
        <w:t>О</w:t>
      </w:r>
      <w:r w:rsidR="009E0C0E">
        <w:rPr>
          <w:b/>
          <w:sz w:val="28"/>
          <w:szCs w:val="28"/>
          <w:lang w:eastAsia="en-US"/>
        </w:rPr>
        <w:t xml:space="preserve"> внесении изменений в постановление администрации муниципального образования город Горячий Ключ от 12 мая 2020 г. № 668</w:t>
      </w:r>
      <w:r w:rsidRPr="00216732">
        <w:rPr>
          <w:b/>
          <w:sz w:val="28"/>
          <w:szCs w:val="28"/>
          <w:lang w:eastAsia="en-US"/>
        </w:rPr>
        <w:t xml:space="preserve"> </w:t>
      </w:r>
      <w:r w:rsidR="009E0C0E">
        <w:rPr>
          <w:b/>
          <w:sz w:val="28"/>
          <w:szCs w:val="28"/>
          <w:lang w:eastAsia="en-US"/>
        </w:rPr>
        <w:t xml:space="preserve">«Об </w:t>
      </w:r>
      <w:r w:rsidRPr="00216732">
        <w:rPr>
          <w:b/>
          <w:sz w:val="28"/>
          <w:szCs w:val="28"/>
          <w:lang w:eastAsia="en-US"/>
        </w:rPr>
        <w:t>утверждении административного регламента предоставления</w:t>
      </w:r>
      <w:r w:rsidR="00AF6938">
        <w:rPr>
          <w:b/>
          <w:sz w:val="28"/>
          <w:szCs w:val="28"/>
          <w:lang w:eastAsia="en-US"/>
        </w:rPr>
        <w:t xml:space="preserve"> администрацией муниципального образования город Горячий Ключ Краснодарского края </w:t>
      </w:r>
      <w:r w:rsidRPr="00216732">
        <w:rPr>
          <w:b/>
          <w:sz w:val="28"/>
          <w:szCs w:val="28"/>
          <w:lang w:eastAsia="en-US"/>
        </w:rPr>
        <w:t>муниципальной услуги «</w:t>
      </w:r>
      <w:r w:rsidR="00D079AC">
        <w:rPr>
          <w:b/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216732">
        <w:rPr>
          <w:b/>
          <w:sz w:val="28"/>
          <w:szCs w:val="28"/>
          <w:lang w:eastAsia="en-US"/>
        </w:rPr>
        <w:t>»</w:t>
      </w:r>
    </w:p>
    <w:p w:rsidR="009F1DE9" w:rsidRPr="004850D8" w:rsidRDefault="009F1DE9" w:rsidP="00E9018D">
      <w:pPr>
        <w:ind w:firstLine="709"/>
        <w:jc w:val="both"/>
        <w:rPr>
          <w:b/>
          <w:bCs/>
          <w:kern w:val="2"/>
          <w:sz w:val="28"/>
          <w:szCs w:val="28"/>
        </w:rPr>
      </w:pPr>
      <w:r w:rsidRPr="004850D8">
        <w:rPr>
          <w:b/>
          <w:bCs/>
          <w:kern w:val="2"/>
          <w:sz w:val="28"/>
          <w:szCs w:val="28"/>
        </w:rPr>
        <w:t xml:space="preserve"> </w:t>
      </w:r>
    </w:p>
    <w:p w:rsidR="009F1DE9" w:rsidRPr="004850D8" w:rsidRDefault="009F1DE9" w:rsidP="00E9018D">
      <w:pPr>
        <w:pStyle w:val="af"/>
        <w:spacing w:after="0"/>
        <w:ind w:left="0" w:firstLine="709"/>
        <w:jc w:val="both"/>
        <w:rPr>
          <w:b/>
          <w:sz w:val="28"/>
          <w:szCs w:val="28"/>
        </w:rPr>
      </w:pPr>
    </w:p>
    <w:p w:rsidR="009F1DE9" w:rsidRPr="004850D8" w:rsidRDefault="00F00912" w:rsidP="00650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079AC">
        <w:rPr>
          <w:sz w:val="28"/>
          <w:szCs w:val="28"/>
        </w:rPr>
        <w:t xml:space="preserve">уководствуясь </w:t>
      </w:r>
      <w:r w:rsidR="00711B8D" w:rsidRPr="00711B8D">
        <w:rPr>
          <w:sz w:val="28"/>
          <w:szCs w:val="28"/>
        </w:rPr>
        <w:t xml:space="preserve">Земельным кодексом Российской Федерации, </w:t>
      </w:r>
      <w:proofErr w:type="spellStart"/>
      <w:proofErr w:type="gramStart"/>
      <w:r w:rsidR="006508EA">
        <w:rPr>
          <w:sz w:val="28"/>
          <w:szCs w:val="28"/>
        </w:rPr>
        <w:t>Федераль</w:t>
      </w:r>
      <w:r w:rsidR="009B4917">
        <w:rPr>
          <w:sz w:val="28"/>
          <w:szCs w:val="28"/>
        </w:rPr>
        <w:t>-</w:t>
      </w:r>
      <w:r w:rsidR="006508EA">
        <w:rPr>
          <w:sz w:val="28"/>
          <w:szCs w:val="28"/>
        </w:rPr>
        <w:t>ным</w:t>
      </w:r>
      <w:proofErr w:type="spellEnd"/>
      <w:proofErr w:type="gramEnd"/>
      <w:r w:rsidR="006508EA" w:rsidRPr="006508EA">
        <w:rPr>
          <w:sz w:val="28"/>
          <w:szCs w:val="28"/>
        </w:rPr>
        <w:t xml:space="preserve"> закон</w:t>
      </w:r>
      <w:r w:rsidR="006508EA">
        <w:rPr>
          <w:sz w:val="28"/>
          <w:szCs w:val="28"/>
        </w:rPr>
        <w:t>ом</w:t>
      </w:r>
      <w:r w:rsidR="006508EA" w:rsidRPr="006508EA">
        <w:rPr>
          <w:sz w:val="28"/>
          <w:szCs w:val="28"/>
        </w:rPr>
        <w:t xml:space="preserve"> от 6 октября 2003 г. </w:t>
      </w:r>
      <w:r w:rsidR="006508EA">
        <w:rPr>
          <w:sz w:val="28"/>
          <w:szCs w:val="28"/>
        </w:rPr>
        <w:t>№</w:t>
      </w:r>
      <w:r w:rsidR="006508EA" w:rsidRPr="006508EA">
        <w:rPr>
          <w:sz w:val="28"/>
          <w:szCs w:val="28"/>
        </w:rPr>
        <w:t xml:space="preserve"> 131-ФЗ</w:t>
      </w:r>
      <w:r w:rsidR="006508EA">
        <w:rPr>
          <w:sz w:val="28"/>
          <w:szCs w:val="28"/>
        </w:rPr>
        <w:t xml:space="preserve"> «</w:t>
      </w:r>
      <w:r w:rsidR="006508EA" w:rsidRPr="006508EA">
        <w:rPr>
          <w:sz w:val="28"/>
          <w:szCs w:val="28"/>
        </w:rPr>
        <w:t>Об общих принципах организации местного самоуп</w:t>
      </w:r>
      <w:r w:rsidR="006508EA">
        <w:rPr>
          <w:sz w:val="28"/>
          <w:szCs w:val="28"/>
        </w:rPr>
        <w:t xml:space="preserve">равления в Российской Федерации», </w:t>
      </w:r>
      <w:r w:rsidR="00711B8D" w:rsidRPr="00711B8D">
        <w:rPr>
          <w:sz w:val="28"/>
          <w:szCs w:val="28"/>
        </w:rPr>
        <w:t>Федеральным законом от 27 июля 2010 г</w:t>
      </w:r>
      <w:r w:rsidR="007F2331">
        <w:rPr>
          <w:sz w:val="28"/>
          <w:szCs w:val="28"/>
        </w:rPr>
        <w:t xml:space="preserve">. </w:t>
      </w:r>
      <w:r w:rsidR="00711B8D" w:rsidRPr="00711B8D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D079AC" w:rsidRPr="00711B8D">
        <w:rPr>
          <w:sz w:val="28"/>
          <w:szCs w:val="28"/>
        </w:rPr>
        <w:t xml:space="preserve">Уставом муниципального образования город Горячий Ключ, </w:t>
      </w:r>
      <w:r w:rsidR="009F1DE9" w:rsidRPr="004850D8">
        <w:rPr>
          <w:sz w:val="28"/>
          <w:szCs w:val="28"/>
        </w:rPr>
        <w:t>п о с т а н о в л я ю:</w:t>
      </w:r>
      <w:r w:rsidR="00A72BEE" w:rsidRPr="004850D8">
        <w:rPr>
          <w:sz w:val="28"/>
          <w:szCs w:val="28"/>
        </w:rPr>
        <w:t xml:space="preserve"> </w:t>
      </w:r>
    </w:p>
    <w:p w:rsidR="00023112" w:rsidRPr="00BD762A" w:rsidRDefault="00023112" w:rsidP="00E9018D">
      <w:pPr>
        <w:ind w:firstLine="709"/>
        <w:jc w:val="both"/>
        <w:rPr>
          <w:sz w:val="28"/>
          <w:szCs w:val="28"/>
        </w:rPr>
      </w:pPr>
    </w:p>
    <w:p w:rsidR="0032013D" w:rsidRDefault="009E0C0E" w:rsidP="00D45C77">
      <w:pPr>
        <w:pStyle w:val="af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9E0C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</w:t>
      </w:r>
      <w:r w:rsidRPr="009E0C0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E0C0E">
        <w:rPr>
          <w:sz w:val="28"/>
          <w:szCs w:val="28"/>
        </w:rPr>
        <w:t xml:space="preserve"> администрации муниципального образования город Горячий Ключ от 12 мая 2020 г. № 668 «Об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«Заключение нового договора аренды земельного участка без проведения торгов»</w:t>
      </w:r>
      <w:r>
        <w:rPr>
          <w:sz w:val="28"/>
          <w:szCs w:val="28"/>
        </w:rPr>
        <w:t xml:space="preserve">, </w:t>
      </w:r>
      <w:r w:rsidR="0032013D">
        <w:rPr>
          <w:sz w:val="28"/>
          <w:szCs w:val="28"/>
        </w:rPr>
        <w:t>следующие изменения:</w:t>
      </w:r>
    </w:p>
    <w:p w:rsidR="00E46BCA" w:rsidRDefault="0032013D" w:rsidP="00CB2877">
      <w:pPr>
        <w:pStyle w:val="af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дополнить</w:t>
      </w:r>
      <w:proofErr w:type="gramEnd"/>
      <w:r>
        <w:rPr>
          <w:sz w:val="28"/>
          <w:szCs w:val="28"/>
        </w:rPr>
        <w:t xml:space="preserve"> </w:t>
      </w:r>
      <w:r w:rsidR="00E46BCA">
        <w:rPr>
          <w:sz w:val="28"/>
          <w:szCs w:val="28"/>
        </w:rPr>
        <w:t xml:space="preserve">пункт 2.6.1 </w:t>
      </w:r>
      <w:r>
        <w:rPr>
          <w:sz w:val="28"/>
          <w:szCs w:val="28"/>
        </w:rPr>
        <w:t>подраздел</w:t>
      </w:r>
      <w:r w:rsidR="00E46BCA">
        <w:rPr>
          <w:sz w:val="28"/>
          <w:szCs w:val="28"/>
        </w:rPr>
        <w:t>а</w:t>
      </w:r>
      <w:r>
        <w:rPr>
          <w:sz w:val="28"/>
          <w:szCs w:val="28"/>
        </w:rPr>
        <w:t xml:space="preserve"> 2.6 </w:t>
      </w:r>
      <w:r w:rsidR="00E46BCA">
        <w:rPr>
          <w:sz w:val="28"/>
          <w:szCs w:val="28"/>
        </w:rPr>
        <w:t>текстом следующего содержания:</w:t>
      </w:r>
    </w:p>
    <w:p w:rsidR="00E46BCA" w:rsidRDefault="00E46BCA" w:rsidP="00E46BCA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предоставления </w:t>
      </w:r>
      <w:r w:rsidRPr="00E46BCA">
        <w:rPr>
          <w:sz w:val="28"/>
          <w:szCs w:val="28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</w:t>
      </w:r>
      <w:r>
        <w:rPr>
          <w:sz w:val="28"/>
          <w:szCs w:val="28"/>
        </w:rPr>
        <w:t xml:space="preserve"> законом от 30 декабря 2004 г.</w:t>
      </w:r>
      <w:r w:rsidRPr="00E46BC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46BCA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E46BCA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E46BCA">
        <w:rPr>
          <w:sz w:val="28"/>
          <w:szCs w:val="28"/>
        </w:rPr>
        <w:t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</w:t>
      </w:r>
      <w:r>
        <w:rPr>
          <w:sz w:val="28"/>
          <w:szCs w:val="28"/>
        </w:rPr>
        <w:t>:</w:t>
      </w:r>
    </w:p>
    <w:p w:rsidR="00E46BCA" w:rsidRPr="00E46BCA" w:rsidRDefault="00E46BCA" w:rsidP="00E46BCA">
      <w:pPr>
        <w:pStyle w:val="af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46BCA">
        <w:rPr>
          <w:sz w:val="28"/>
          <w:szCs w:val="28"/>
        </w:rPr>
        <w:t>распоряжение</w:t>
      </w:r>
      <w:proofErr w:type="gramEnd"/>
      <w:r w:rsidRPr="00E46BCA">
        <w:rPr>
          <w:sz w:val="28"/>
          <w:szCs w:val="28"/>
        </w:rPr>
        <w:t xml:space="preserve"> высшего должностного лица субъекта Российской Федерации</w:t>
      </w:r>
      <w:r w:rsidR="00DA1399">
        <w:rPr>
          <w:sz w:val="28"/>
          <w:szCs w:val="28"/>
        </w:rPr>
        <w:t xml:space="preserve"> </w:t>
      </w:r>
      <w:r w:rsidR="00DA1399" w:rsidRPr="00DA1399">
        <w:rPr>
          <w:sz w:val="28"/>
          <w:szCs w:val="28"/>
        </w:rPr>
        <w:t>о распоряжении земельным участком</w:t>
      </w:r>
      <w:r w:rsidR="00DA1399">
        <w:rPr>
          <w:sz w:val="28"/>
          <w:szCs w:val="28"/>
        </w:rPr>
        <w:t>, согласованное</w:t>
      </w:r>
      <w:r w:rsidR="00DA1399" w:rsidRPr="00DA1399">
        <w:rPr>
          <w:sz w:val="28"/>
          <w:szCs w:val="28"/>
        </w:rPr>
        <w:t xml:space="preserve"> с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</w:t>
      </w:r>
      <w:r w:rsidR="00DA1399">
        <w:rPr>
          <w:sz w:val="28"/>
          <w:szCs w:val="28"/>
        </w:rPr>
        <w:t>.</w:t>
      </w:r>
      <w:r w:rsidR="00CB2877">
        <w:rPr>
          <w:sz w:val="28"/>
          <w:szCs w:val="28"/>
        </w:rPr>
        <w:t>».</w:t>
      </w:r>
    </w:p>
    <w:p w:rsidR="00E46BCA" w:rsidRDefault="00DA1399" w:rsidP="00CB2877">
      <w:pPr>
        <w:pStyle w:val="af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2.7.1 подраздела 2.7 подпунктом 2.7.1.41 следующего содержания:</w:t>
      </w:r>
    </w:p>
    <w:p w:rsidR="00DA1399" w:rsidRDefault="00DA1399" w:rsidP="00DA1399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«2.7.1.41. </w:t>
      </w:r>
      <w:r w:rsidRPr="00DA1399">
        <w:rPr>
          <w:sz w:val="28"/>
          <w:szCs w:val="28"/>
        </w:rPr>
        <w:t>В случае предоставления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блоков:</w:t>
      </w:r>
    </w:p>
    <w:p w:rsidR="00DA1399" w:rsidRDefault="00DA1399" w:rsidP="00DA1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1399">
        <w:rPr>
          <w:sz w:val="28"/>
          <w:szCs w:val="28"/>
        </w:rPr>
        <w:t>выписка</w:t>
      </w:r>
      <w:proofErr w:type="gramEnd"/>
      <w:r w:rsidRPr="00DA1399">
        <w:rPr>
          <w:sz w:val="28"/>
          <w:szCs w:val="28"/>
        </w:rPr>
        <w:t xml:space="preserve"> из ЕГРН об объекте недвижимости (об испрашиваемом земельном участке);</w:t>
      </w:r>
    </w:p>
    <w:p w:rsidR="00DA1399" w:rsidRPr="00DA1399" w:rsidRDefault="00DA1399" w:rsidP="00DA1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1399">
        <w:rPr>
          <w:sz w:val="28"/>
          <w:szCs w:val="28"/>
        </w:rPr>
        <w:t>выписка</w:t>
      </w:r>
      <w:proofErr w:type="gramEnd"/>
      <w:r w:rsidRPr="00DA13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ЕГРН об объекте недвижимости </w:t>
      </w:r>
      <w:r w:rsidRPr="00DA1399">
        <w:rPr>
          <w:sz w:val="28"/>
          <w:szCs w:val="28"/>
        </w:rPr>
        <w:t>(о здании и (или) сооружении, расположенном(</w:t>
      </w:r>
      <w:proofErr w:type="spellStart"/>
      <w:r w:rsidRPr="00DA1399">
        <w:rPr>
          <w:sz w:val="28"/>
          <w:szCs w:val="28"/>
        </w:rPr>
        <w:t>ых</w:t>
      </w:r>
      <w:proofErr w:type="spellEnd"/>
      <w:r w:rsidRPr="00DA1399">
        <w:rPr>
          <w:sz w:val="28"/>
          <w:szCs w:val="28"/>
        </w:rPr>
        <w:t>) на испрашиваемом земельном участке);</w:t>
      </w:r>
    </w:p>
    <w:p w:rsidR="00DA1399" w:rsidRDefault="00DA1399" w:rsidP="00DA1399">
      <w:pPr>
        <w:pStyle w:val="af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A1399">
        <w:rPr>
          <w:sz w:val="28"/>
          <w:szCs w:val="28"/>
        </w:rPr>
        <w:t>выписка</w:t>
      </w:r>
      <w:proofErr w:type="gramEnd"/>
      <w:r w:rsidRPr="00DA1399">
        <w:rPr>
          <w:sz w:val="28"/>
          <w:szCs w:val="28"/>
        </w:rPr>
        <w:t xml:space="preserve"> из ЕГРЮЛ о юридическом лице, являющемся заявителем</w:t>
      </w:r>
      <w:r>
        <w:rPr>
          <w:sz w:val="28"/>
          <w:szCs w:val="28"/>
        </w:rPr>
        <w:t>.».</w:t>
      </w:r>
    </w:p>
    <w:p w:rsidR="009E0C0E" w:rsidRDefault="009E0C0E" w:rsidP="00CB2877">
      <w:pPr>
        <w:pStyle w:val="af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</w:t>
      </w:r>
      <w:r w:rsidR="0032013D"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подраздел 2.10 абзацем</w:t>
      </w:r>
      <w:r w:rsidR="00D45C7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E0C0E" w:rsidRDefault="009E0C0E" w:rsidP="00D45C77">
      <w:pPr>
        <w:pStyle w:val="af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C0E">
        <w:rPr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 объект незавершенного строительства </w:t>
      </w:r>
      <w:r>
        <w:rPr>
          <w:sz w:val="28"/>
          <w:szCs w:val="28"/>
        </w:rPr>
        <w:t>–</w:t>
      </w:r>
      <w:r w:rsidRPr="009E0C0E">
        <w:rPr>
          <w:sz w:val="28"/>
          <w:szCs w:val="28"/>
        </w:rPr>
        <w:t xml:space="preserve"> многоквартирный дом и (или) иной объект недвижимости, сведения о котором включены в единый реестр проблемных объектов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с заявлением о предоставлении которого обратилось лицо, в отношении которого отсутствует распоряжение высшего должностного лица субъекта Российской Федерации о распоряжении данным земельным участком</w:t>
      </w:r>
      <w:r w:rsidR="00CB2877">
        <w:rPr>
          <w:sz w:val="28"/>
          <w:szCs w:val="28"/>
        </w:rPr>
        <w:t xml:space="preserve">, </w:t>
      </w:r>
      <w:r w:rsidR="00CB2877" w:rsidRPr="00CB2877">
        <w:rPr>
          <w:sz w:val="28"/>
          <w:szCs w:val="28"/>
        </w:rPr>
        <w:t>согласованное с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недвижимости.</w:t>
      </w:r>
      <w:r>
        <w:rPr>
          <w:sz w:val="28"/>
          <w:szCs w:val="28"/>
        </w:rPr>
        <w:t>».</w:t>
      </w:r>
    </w:p>
    <w:p w:rsidR="00224E89" w:rsidRPr="004430AE" w:rsidRDefault="00892A0E" w:rsidP="004430AE">
      <w:pPr>
        <w:pStyle w:val="af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430AE">
        <w:rPr>
          <w:sz w:val="28"/>
          <w:szCs w:val="28"/>
        </w:rPr>
        <w:t>Отделу</w:t>
      </w:r>
      <w:r w:rsidR="00224E89" w:rsidRPr="004430AE">
        <w:rPr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</w:t>
      </w:r>
      <w:r w:rsidR="00BA17BC" w:rsidRPr="004430AE">
        <w:rPr>
          <w:sz w:val="28"/>
          <w:szCs w:val="28"/>
        </w:rPr>
        <w:t xml:space="preserve"> Краснодарского края</w:t>
      </w:r>
      <w:r w:rsidR="00224E89" w:rsidRPr="004430AE">
        <w:rPr>
          <w:sz w:val="28"/>
          <w:szCs w:val="28"/>
        </w:rPr>
        <w:t xml:space="preserve"> (</w:t>
      </w:r>
      <w:proofErr w:type="spellStart"/>
      <w:r w:rsidR="00224E89" w:rsidRPr="004430AE">
        <w:rPr>
          <w:sz w:val="28"/>
          <w:szCs w:val="28"/>
        </w:rPr>
        <w:t>Манасян</w:t>
      </w:r>
      <w:proofErr w:type="spellEnd"/>
      <w:r w:rsidR="007F2331" w:rsidRPr="004430AE">
        <w:rPr>
          <w:sz w:val="28"/>
          <w:szCs w:val="28"/>
        </w:rPr>
        <w:t xml:space="preserve"> Е.В.</w:t>
      </w:r>
      <w:r w:rsidR="00224E89" w:rsidRPr="004430AE">
        <w:rPr>
          <w:sz w:val="28"/>
          <w:szCs w:val="28"/>
        </w:rPr>
        <w:t>) опубликовать настоящее постановление в соответствии с за</w:t>
      </w:r>
      <w:bookmarkStart w:id="0" w:name="_GoBack"/>
      <w:bookmarkEnd w:id="0"/>
      <w:r w:rsidR="00224E89" w:rsidRPr="004430AE">
        <w:rPr>
          <w:sz w:val="28"/>
          <w:szCs w:val="28"/>
        </w:rPr>
        <w:t>конодательством.</w:t>
      </w:r>
    </w:p>
    <w:p w:rsidR="00EB1CC1" w:rsidRDefault="00A7015F" w:rsidP="004430AE">
      <w:pPr>
        <w:pStyle w:val="3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</w:t>
      </w:r>
      <w:r w:rsidR="006169D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</w:t>
      </w:r>
      <w:r w:rsidR="006169D8">
        <w:rPr>
          <w:sz w:val="28"/>
          <w:szCs w:val="28"/>
        </w:rPr>
        <w:t>ля главы муниципального образов</w:t>
      </w:r>
      <w:r>
        <w:rPr>
          <w:sz w:val="28"/>
          <w:szCs w:val="28"/>
        </w:rPr>
        <w:t>ания</w:t>
      </w:r>
      <w:r w:rsidR="006169D8">
        <w:rPr>
          <w:sz w:val="28"/>
          <w:szCs w:val="28"/>
        </w:rPr>
        <w:t xml:space="preserve"> город </w:t>
      </w:r>
      <w:r w:rsidR="009E0C0E">
        <w:rPr>
          <w:sz w:val="28"/>
          <w:szCs w:val="28"/>
        </w:rPr>
        <w:t>Г</w:t>
      </w:r>
      <w:r w:rsidR="006169D8">
        <w:rPr>
          <w:sz w:val="28"/>
          <w:szCs w:val="28"/>
        </w:rPr>
        <w:t xml:space="preserve">орячий Ключ </w:t>
      </w:r>
      <w:proofErr w:type="spellStart"/>
      <w:r w:rsidR="009E0C0E">
        <w:rPr>
          <w:sz w:val="28"/>
          <w:szCs w:val="28"/>
        </w:rPr>
        <w:t>Зарицкого</w:t>
      </w:r>
      <w:proofErr w:type="spellEnd"/>
      <w:r w:rsidR="009E0C0E">
        <w:rPr>
          <w:sz w:val="28"/>
          <w:szCs w:val="28"/>
        </w:rPr>
        <w:t xml:space="preserve"> М.В.</w:t>
      </w:r>
    </w:p>
    <w:p w:rsidR="00224E89" w:rsidRPr="00BD762A" w:rsidRDefault="00711B8D" w:rsidP="004430AE">
      <w:pPr>
        <w:pStyle w:val="34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4E89" w:rsidRPr="00BD762A">
        <w:rPr>
          <w:sz w:val="28"/>
          <w:szCs w:val="28"/>
        </w:rPr>
        <w:t xml:space="preserve">остановление вступает в силу </w:t>
      </w:r>
      <w:r w:rsidR="006169D8">
        <w:rPr>
          <w:sz w:val="28"/>
          <w:szCs w:val="28"/>
        </w:rPr>
        <w:t>на следующий день после его официального опубликования</w:t>
      </w:r>
      <w:r w:rsidR="00224E89" w:rsidRPr="00BD762A">
        <w:rPr>
          <w:sz w:val="28"/>
          <w:szCs w:val="28"/>
        </w:rPr>
        <w:t>.</w:t>
      </w:r>
    </w:p>
    <w:p w:rsidR="009F1DE9" w:rsidRDefault="009F1DE9" w:rsidP="00B300B6">
      <w:pPr>
        <w:rPr>
          <w:sz w:val="28"/>
          <w:szCs w:val="28"/>
        </w:rPr>
      </w:pPr>
    </w:p>
    <w:p w:rsidR="00BB47F6" w:rsidRDefault="00BB47F6" w:rsidP="00B300B6">
      <w:pPr>
        <w:rPr>
          <w:sz w:val="28"/>
          <w:szCs w:val="28"/>
        </w:rPr>
      </w:pPr>
    </w:p>
    <w:p w:rsidR="00122FCE" w:rsidRPr="004850D8" w:rsidRDefault="009F1DE9" w:rsidP="00B300B6">
      <w:pPr>
        <w:rPr>
          <w:sz w:val="28"/>
          <w:szCs w:val="28"/>
        </w:rPr>
      </w:pPr>
      <w:r w:rsidRPr="004850D8">
        <w:rPr>
          <w:sz w:val="28"/>
          <w:szCs w:val="28"/>
        </w:rPr>
        <w:t xml:space="preserve">Глава муниципального образования </w:t>
      </w:r>
    </w:p>
    <w:p w:rsidR="00B442A8" w:rsidRDefault="009F1DE9" w:rsidP="00B300B6">
      <w:pPr>
        <w:tabs>
          <w:tab w:val="left" w:pos="709"/>
        </w:tabs>
        <w:rPr>
          <w:bCs/>
          <w:sz w:val="28"/>
          <w:szCs w:val="28"/>
        </w:rPr>
      </w:pPr>
      <w:proofErr w:type="gramStart"/>
      <w:r w:rsidRPr="004850D8">
        <w:rPr>
          <w:sz w:val="28"/>
          <w:szCs w:val="28"/>
        </w:rPr>
        <w:t>город</w:t>
      </w:r>
      <w:proofErr w:type="gramEnd"/>
      <w:r w:rsidRPr="004850D8">
        <w:rPr>
          <w:sz w:val="28"/>
          <w:szCs w:val="28"/>
        </w:rPr>
        <w:t xml:space="preserve"> Горячий Ключ</w:t>
      </w:r>
      <w:r w:rsidRPr="004850D8">
        <w:rPr>
          <w:sz w:val="28"/>
          <w:szCs w:val="28"/>
        </w:rPr>
        <w:tab/>
      </w:r>
      <w:r w:rsidRPr="004850D8">
        <w:rPr>
          <w:sz w:val="28"/>
          <w:szCs w:val="28"/>
        </w:rPr>
        <w:tab/>
      </w:r>
      <w:r w:rsidRPr="004850D8">
        <w:rPr>
          <w:sz w:val="28"/>
          <w:szCs w:val="28"/>
        </w:rPr>
        <w:tab/>
      </w:r>
      <w:r w:rsidRPr="004850D8">
        <w:rPr>
          <w:sz w:val="28"/>
          <w:szCs w:val="28"/>
        </w:rPr>
        <w:tab/>
      </w:r>
      <w:r w:rsidR="00122FCE" w:rsidRPr="004850D8">
        <w:rPr>
          <w:sz w:val="28"/>
          <w:szCs w:val="28"/>
        </w:rPr>
        <w:tab/>
      </w:r>
      <w:r w:rsidR="00122FCE" w:rsidRPr="004850D8">
        <w:rPr>
          <w:sz w:val="28"/>
          <w:szCs w:val="28"/>
        </w:rPr>
        <w:tab/>
      </w:r>
      <w:r w:rsidR="0073737C" w:rsidRPr="004850D8">
        <w:rPr>
          <w:sz w:val="28"/>
          <w:szCs w:val="28"/>
        </w:rPr>
        <w:t xml:space="preserve">    </w:t>
      </w:r>
      <w:r w:rsidRPr="004850D8">
        <w:rPr>
          <w:sz w:val="28"/>
          <w:szCs w:val="28"/>
        </w:rPr>
        <w:t xml:space="preserve"> </w:t>
      </w:r>
      <w:r w:rsidR="0073737C" w:rsidRPr="004850D8">
        <w:rPr>
          <w:sz w:val="28"/>
          <w:szCs w:val="28"/>
        </w:rPr>
        <w:t xml:space="preserve">   </w:t>
      </w:r>
      <w:r w:rsidRPr="004850D8">
        <w:rPr>
          <w:sz w:val="28"/>
          <w:szCs w:val="28"/>
        </w:rPr>
        <w:t xml:space="preserve"> </w:t>
      </w:r>
      <w:r w:rsidR="009A2866">
        <w:rPr>
          <w:sz w:val="28"/>
          <w:szCs w:val="28"/>
        </w:rPr>
        <w:t xml:space="preserve">     </w:t>
      </w:r>
      <w:r w:rsidR="006169D8">
        <w:rPr>
          <w:sz w:val="28"/>
          <w:szCs w:val="28"/>
        </w:rPr>
        <w:t xml:space="preserve">   </w:t>
      </w:r>
      <w:r w:rsidR="00EB2F2E">
        <w:rPr>
          <w:sz w:val="28"/>
          <w:szCs w:val="28"/>
        </w:rPr>
        <w:t>А.Н.</w:t>
      </w:r>
      <w:r w:rsidR="007F2331">
        <w:rPr>
          <w:sz w:val="28"/>
          <w:szCs w:val="28"/>
        </w:rPr>
        <w:t xml:space="preserve"> </w:t>
      </w:r>
      <w:r w:rsidR="00EB2F2E">
        <w:rPr>
          <w:sz w:val="28"/>
          <w:szCs w:val="28"/>
        </w:rPr>
        <w:t>Кильганкин</w:t>
      </w:r>
    </w:p>
    <w:sectPr w:rsidR="00B442A8" w:rsidSect="00501F82">
      <w:headerReference w:type="default" r:id="rId7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C3" w:rsidRDefault="00226CC3">
      <w:r>
        <w:separator/>
      </w:r>
    </w:p>
  </w:endnote>
  <w:endnote w:type="continuationSeparator" w:id="0">
    <w:p w:rsidR="00226CC3" w:rsidRDefault="002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C3" w:rsidRDefault="00226CC3">
      <w:r>
        <w:separator/>
      </w:r>
    </w:p>
  </w:footnote>
  <w:footnote w:type="continuationSeparator" w:id="0">
    <w:p w:rsidR="00226CC3" w:rsidRDefault="0022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521728"/>
      <w:docPartObj>
        <w:docPartGallery w:val="Page Numbers (Top of Page)"/>
        <w:docPartUnique/>
      </w:docPartObj>
    </w:sdtPr>
    <w:sdtContent>
      <w:p w:rsidR="009053C3" w:rsidRDefault="009053C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C4">
          <w:rPr>
            <w:noProof/>
          </w:rPr>
          <w:t>2</w:t>
        </w:r>
        <w:r>
          <w:fldChar w:fldCharType="end"/>
        </w:r>
      </w:p>
    </w:sdtContent>
  </w:sdt>
  <w:p w:rsidR="003464EA" w:rsidRDefault="003464EA" w:rsidP="00882AC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CY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CY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CY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CY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CY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CY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CY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CY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CYR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CY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CY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CY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CY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CY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CY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CY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CY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CYR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CY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CY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CY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CY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CY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CY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CY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CY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CYR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 CYR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 CYR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 CYR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 CYR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 CYR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 CYR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 CYR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 CYR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 CYR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9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13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14">
    <w:nsid w:val="07364092"/>
    <w:multiLevelType w:val="hybridMultilevel"/>
    <w:tmpl w:val="7DB63060"/>
    <w:lvl w:ilvl="0" w:tplc="6576B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B4E14"/>
    <w:multiLevelType w:val="hybridMultilevel"/>
    <w:tmpl w:val="32DC7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296905"/>
    <w:multiLevelType w:val="hybridMultilevel"/>
    <w:tmpl w:val="88627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22CDB"/>
    <w:multiLevelType w:val="hybridMultilevel"/>
    <w:tmpl w:val="039A8252"/>
    <w:lvl w:ilvl="0" w:tplc="D4BA8D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473A7"/>
    <w:multiLevelType w:val="hybridMultilevel"/>
    <w:tmpl w:val="8E5A9FAC"/>
    <w:lvl w:ilvl="0" w:tplc="B0C2B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86978"/>
    <w:multiLevelType w:val="hybridMultilevel"/>
    <w:tmpl w:val="417C93C0"/>
    <w:lvl w:ilvl="0" w:tplc="BA3AC3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C70822"/>
    <w:multiLevelType w:val="multilevel"/>
    <w:tmpl w:val="3FF4E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auto"/>
      </w:rPr>
    </w:lvl>
  </w:abstractNum>
  <w:abstractNum w:abstractNumId="23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693D2244"/>
    <w:multiLevelType w:val="multilevel"/>
    <w:tmpl w:val="0D327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2109" w:hanging="1575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2283" w:hanging="157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57" w:hanging="157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31" w:hanging="157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05" w:hanging="1575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79" w:hanging="1575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color w:val="auto"/>
      </w:rPr>
    </w:lvl>
  </w:abstractNum>
  <w:abstractNum w:abstractNumId="25">
    <w:nsid w:val="736C54F1"/>
    <w:multiLevelType w:val="hybridMultilevel"/>
    <w:tmpl w:val="8396A7E8"/>
    <w:lvl w:ilvl="0" w:tplc="20C0B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B6D666">
      <w:numFmt w:val="none"/>
      <w:lvlText w:val=""/>
      <w:lvlJc w:val="left"/>
      <w:pPr>
        <w:tabs>
          <w:tab w:val="num" w:pos="360"/>
        </w:tabs>
      </w:pPr>
    </w:lvl>
    <w:lvl w:ilvl="2" w:tplc="84320AF4">
      <w:numFmt w:val="none"/>
      <w:lvlText w:val=""/>
      <w:lvlJc w:val="left"/>
      <w:pPr>
        <w:tabs>
          <w:tab w:val="num" w:pos="360"/>
        </w:tabs>
      </w:pPr>
    </w:lvl>
    <w:lvl w:ilvl="3" w:tplc="9264A810">
      <w:numFmt w:val="none"/>
      <w:lvlText w:val=""/>
      <w:lvlJc w:val="left"/>
      <w:pPr>
        <w:tabs>
          <w:tab w:val="num" w:pos="360"/>
        </w:tabs>
      </w:pPr>
    </w:lvl>
    <w:lvl w:ilvl="4" w:tplc="F35A4974">
      <w:numFmt w:val="none"/>
      <w:lvlText w:val=""/>
      <w:lvlJc w:val="left"/>
      <w:pPr>
        <w:tabs>
          <w:tab w:val="num" w:pos="360"/>
        </w:tabs>
      </w:pPr>
    </w:lvl>
    <w:lvl w:ilvl="5" w:tplc="58BCA926">
      <w:numFmt w:val="none"/>
      <w:lvlText w:val=""/>
      <w:lvlJc w:val="left"/>
      <w:pPr>
        <w:tabs>
          <w:tab w:val="num" w:pos="360"/>
        </w:tabs>
      </w:pPr>
    </w:lvl>
    <w:lvl w:ilvl="6" w:tplc="90F2241E">
      <w:numFmt w:val="none"/>
      <w:lvlText w:val=""/>
      <w:lvlJc w:val="left"/>
      <w:pPr>
        <w:tabs>
          <w:tab w:val="num" w:pos="360"/>
        </w:tabs>
      </w:pPr>
    </w:lvl>
    <w:lvl w:ilvl="7" w:tplc="D3F287A0">
      <w:numFmt w:val="none"/>
      <w:lvlText w:val=""/>
      <w:lvlJc w:val="left"/>
      <w:pPr>
        <w:tabs>
          <w:tab w:val="num" w:pos="360"/>
        </w:tabs>
      </w:pPr>
    </w:lvl>
    <w:lvl w:ilvl="8" w:tplc="9624639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924A9D"/>
    <w:multiLevelType w:val="multilevel"/>
    <w:tmpl w:val="39C6D83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6"/>
  </w:num>
  <w:num w:numId="17">
    <w:abstractNumId w:val="24"/>
  </w:num>
  <w:num w:numId="18">
    <w:abstractNumId w:val="17"/>
  </w:num>
  <w:num w:numId="19">
    <w:abstractNumId w:val="21"/>
  </w:num>
  <w:num w:numId="20">
    <w:abstractNumId w:val="23"/>
  </w:num>
  <w:num w:numId="21">
    <w:abstractNumId w:val="14"/>
  </w:num>
  <w:num w:numId="22">
    <w:abstractNumId w:val="25"/>
  </w:num>
  <w:num w:numId="23">
    <w:abstractNumId w:val="16"/>
  </w:num>
  <w:num w:numId="24">
    <w:abstractNumId w:val="19"/>
  </w:num>
  <w:num w:numId="25">
    <w:abstractNumId w:val="15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73"/>
    <w:rsid w:val="00004424"/>
    <w:rsid w:val="00011395"/>
    <w:rsid w:val="00011CAE"/>
    <w:rsid w:val="000120BA"/>
    <w:rsid w:val="000145D8"/>
    <w:rsid w:val="00017AFE"/>
    <w:rsid w:val="00023112"/>
    <w:rsid w:val="00024F04"/>
    <w:rsid w:val="00025150"/>
    <w:rsid w:val="00025A1C"/>
    <w:rsid w:val="00027C2B"/>
    <w:rsid w:val="00027FE6"/>
    <w:rsid w:val="0004430A"/>
    <w:rsid w:val="00047942"/>
    <w:rsid w:val="00052DDB"/>
    <w:rsid w:val="000566CD"/>
    <w:rsid w:val="000723A5"/>
    <w:rsid w:val="0007516A"/>
    <w:rsid w:val="00081BA0"/>
    <w:rsid w:val="00083953"/>
    <w:rsid w:val="000925B2"/>
    <w:rsid w:val="00094C6A"/>
    <w:rsid w:val="00096581"/>
    <w:rsid w:val="00097CE3"/>
    <w:rsid w:val="00097D57"/>
    <w:rsid w:val="000A0939"/>
    <w:rsid w:val="000A322D"/>
    <w:rsid w:val="000A714B"/>
    <w:rsid w:val="000B0328"/>
    <w:rsid w:val="000B3085"/>
    <w:rsid w:val="000B3125"/>
    <w:rsid w:val="000B3A01"/>
    <w:rsid w:val="000C0BDD"/>
    <w:rsid w:val="000C0F53"/>
    <w:rsid w:val="000C12F9"/>
    <w:rsid w:val="000C1506"/>
    <w:rsid w:val="000C4C2C"/>
    <w:rsid w:val="000C737C"/>
    <w:rsid w:val="000C76AC"/>
    <w:rsid w:val="000D4FD7"/>
    <w:rsid w:val="000D5BAC"/>
    <w:rsid w:val="000E0EB6"/>
    <w:rsid w:val="000E3D9B"/>
    <w:rsid w:val="000E5975"/>
    <w:rsid w:val="000F206E"/>
    <w:rsid w:val="000F72CC"/>
    <w:rsid w:val="00101134"/>
    <w:rsid w:val="0011235B"/>
    <w:rsid w:val="001134FF"/>
    <w:rsid w:val="00117727"/>
    <w:rsid w:val="001210CB"/>
    <w:rsid w:val="00121C39"/>
    <w:rsid w:val="00122FCE"/>
    <w:rsid w:val="00124263"/>
    <w:rsid w:val="00124B43"/>
    <w:rsid w:val="00131544"/>
    <w:rsid w:val="00131B41"/>
    <w:rsid w:val="00131C4C"/>
    <w:rsid w:val="00136A8B"/>
    <w:rsid w:val="00146A58"/>
    <w:rsid w:val="0014707B"/>
    <w:rsid w:val="00150D8B"/>
    <w:rsid w:val="00154B55"/>
    <w:rsid w:val="0016110D"/>
    <w:rsid w:val="001653B4"/>
    <w:rsid w:val="001653C6"/>
    <w:rsid w:val="00172C2C"/>
    <w:rsid w:val="00174855"/>
    <w:rsid w:val="00183AC7"/>
    <w:rsid w:val="00190233"/>
    <w:rsid w:val="00194B5B"/>
    <w:rsid w:val="001A1CAE"/>
    <w:rsid w:val="001B065D"/>
    <w:rsid w:val="001B0CB9"/>
    <w:rsid w:val="001B2815"/>
    <w:rsid w:val="001B6207"/>
    <w:rsid w:val="001C0C6A"/>
    <w:rsid w:val="001C286C"/>
    <w:rsid w:val="001C2AB4"/>
    <w:rsid w:val="001C64D8"/>
    <w:rsid w:val="001C6510"/>
    <w:rsid w:val="001C69AF"/>
    <w:rsid w:val="001D7936"/>
    <w:rsid w:val="001D7A3B"/>
    <w:rsid w:val="001E28FD"/>
    <w:rsid w:val="001F00EB"/>
    <w:rsid w:val="001F0486"/>
    <w:rsid w:val="001F120C"/>
    <w:rsid w:val="00200D0B"/>
    <w:rsid w:val="00202425"/>
    <w:rsid w:val="00203F99"/>
    <w:rsid w:val="002044AC"/>
    <w:rsid w:val="00207B9B"/>
    <w:rsid w:val="00214E81"/>
    <w:rsid w:val="00216732"/>
    <w:rsid w:val="00222EB8"/>
    <w:rsid w:val="00223547"/>
    <w:rsid w:val="00224E89"/>
    <w:rsid w:val="00225036"/>
    <w:rsid w:val="00226CC3"/>
    <w:rsid w:val="002350BC"/>
    <w:rsid w:val="00241089"/>
    <w:rsid w:val="002431D8"/>
    <w:rsid w:val="002438A1"/>
    <w:rsid w:val="0024626B"/>
    <w:rsid w:val="002506C7"/>
    <w:rsid w:val="00256260"/>
    <w:rsid w:val="00256313"/>
    <w:rsid w:val="00266DEB"/>
    <w:rsid w:val="002778AF"/>
    <w:rsid w:val="0028352E"/>
    <w:rsid w:val="00285B75"/>
    <w:rsid w:val="00285FBD"/>
    <w:rsid w:val="00286296"/>
    <w:rsid w:val="0028787B"/>
    <w:rsid w:val="00291356"/>
    <w:rsid w:val="00291C44"/>
    <w:rsid w:val="002924B7"/>
    <w:rsid w:val="002929EF"/>
    <w:rsid w:val="002950C5"/>
    <w:rsid w:val="002A6DE2"/>
    <w:rsid w:val="002A7BB7"/>
    <w:rsid w:val="002B0CB5"/>
    <w:rsid w:val="002B4B71"/>
    <w:rsid w:val="002B5B69"/>
    <w:rsid w:val="002C2C09"/>
    <w:rsid w:val="002C4C70"/>
    <w:rsid w:val="002C545F"/>
    <w:rsid w:val="002D1CE3"/>
    <w:rsid w:val="002D22A9"/>
    <w:rsid w:val="002D2732"/>
    <w:rsid w:val="002D65F3"/>
    <w:rsid w:val="002D7112"/>
    <w:rsid w:val="002E0D35"/>
    <w:rsid w:val="002E2F80"/>
    <w:rsid w:val="002E42ED"/>
    <w:rsid w:val="002E6215"/>
    <w:rsid w:val="002F034C"/>
    <w:rsid w:val="002F1B4F"/>
    <w:rsid w:val="002F6EFA"/>
    <w:rsid w:val="003045FA"/>
    <w:rsid w:val="00313FD3"/>
    <w:rsid w:val="00315F43"/>
    <w:rsid w:val="00316EB7"/>
    <w:rsid w:val="0032013D"/>
    <w:rsid w:val="003207CB"/>
    <w:rsid w:val="00321975"/>
    <w:rsid w:val="00324138"/>
    <w:rsid w:val="00332D0C"/>
    <w:rsid w:val="00333D1B"/>
    <w:rsid w:val="00335167"/>
    <w:rsid w:val="0033678C"/>
    <w:rsid w:val="0034038B"/>
    <w:rsid w:val="003450A7"/>
    <w:rsid w:val="003464EA"/>
    <w:rsid w:val="00350721"/>
    <w:rsid w:val="00353B25"/>
    <w:rsid w:val="00355C0C"/>
    <w:rsid w:val="00360F6B"/>
    <w:rsid w:val="0036402A"/>
    <w:rsid w:val="00364820"/>
    <w:rsid w:val="003679D6"/>
    <w:rsid w:val="00370D24"/>
    <w:rsid w:val="00371522"/>
    <w:rsid w:val="00371FDB"/>
    <w:rsid w:val="003754F7"/>
    <w:rsid w:val="00376F2D"/>
    <w:rsid w:val="0037769B"/>
    <w:rsid w:val="0038315B"/>
    <w:rsid w:val="003846B4"/>
    <w:rsid w:val="003856D5"/>
    <w:rsid w:val="00390F59"/>
    <w:rsid w:val="003916E4"/>
    <w:rsid w:val="00392D1A"/>
    <w:rsid w:val="00393ACA"/>
    <w:rsid w:val="00395FD8"/>
    <w:rsid w:val="00396338"/>
    <w:rsid w:val="003A64E0"/>
    <w:rsid w:val="003A7357"/>
    <w:rsid w:val="003B3087"/>
    <w:rsid w:val="003C3F32"/>
    <w:rsid w:val="003C59EE"/>
    <w:rsid w:val="003D01C7"/>
    <w:rsid w:val="003D0E78"/>
    <w:rsid w:val="003D5403"/>
    <w:rsid w:val="003D64A6"/>
    <w:rsid w:val="003D766F"/>
    <w:rsid w:val="003D7D35"/>
    <w:rsid w:val="003E1E21"/>
    <w:rsid w:val="003E3E92"/>
    <w:rsid w:val="003E7B97"/>
    <w:rsid w:val="003F0572"/>
    <w:rsid w:val="003F08F0"/>
    <w:rsid w:val="003F0F9E"/>
    <w:rsid w:val="003F2813"/>
    <w:rsid w:val="003F4D56"/>
    <w:rsid w:val="003F7C2A"/>
    <w:rsid w:val="00407DE2"/>
    <w:rsid w:val="004124DC"/>
    <w:rsid w:val="004136F9"/>
    <w:rsid w:val="004168A1"/>
    <w:rsid w:val="004168F0"/>
    <w:rsid w:val="00416F80"/>
    <w:rsid w:val="00427837"/>
    <w:rsid w:val="00433CB9"/>
    <w:rsid w:val="0044022B"/>
    <w:rsid w:val="004430AE"/>
    <w:rsid w:val="004452FC"/>
    <w:rsid w:val="004467A2"/>
    <w:rsid w:val="00446FF1"/>
    <w:rsid w:val="004553FB"/>
    <w:rsid w:val="0045730B"/>
    <w:rsid w:val="00463172"/>
    <w:rsid w:val="004673F5"/>
    <w:rsid w:val="00480457"/>
    <w:rsid w:val="0048451C"/>
    <w:rsid w:val="004850D8"/>
    <w:rsid w:val="0048651A"/>
    <w:rsid w:val="00486F01"/>
    <w:rsid w:val="00487784"/>
    <w:rsid w:val="0049596B"/>
    <w:rsid w:val="004A12B6"/>
    <w:rsid w:val="004A2D6D"/>
    <w:rsid w:val="004B0E32"/>
    <w:rsid w:val="004B1ABE"/>
    <w:rsid w:val="004B39D5"/>
    <w:rsid w:val="004B7ACC"/>
    <w:rsid w:val="004C2C41"/>
    <w:rsid w:val="004C35A4"/>
    <w:rsid w:val="004D1F58"/>
    <w:rsid w:val="004D3090"/>
    <w:rsid w:val="004D30AB"/>
    <w:rsid w:val="004D6353"/>
    <w:rsid w:val="004D6A03"/>
    <w:rsid w:val="004D768C"/>
    <w:rsid w:val="004D7EBB"/>
    <w:rsid w:val="004E03D1"/>
    <w:rsid w:val="004E4B34"/>
    <w:rsid w:val="004E73DF"/>
    <w:rsid w:val="004F072A"/>
    <w:rsid w:val="004F1A46"/>
    <w:rsid w:val="004F26B7"/>
    <w:rsid w:val="004F6DE3"/>
    <w:rsid w:val="00501F82"/>
    <w:rsid w:val="00507F09"/>
    <w:rsid w:val="00512DFE"/>
    <w:rsid w:val="005148B7"/>
    <w:rsid w:val="005218AA"/>
    <w:rsid w:val="00523DD2"/>
    <w:rsid w:val="005252C5"/>
    <w:rsid w:val="005321C0"/>
    <w:rsid w:val="0053702B"/>
    <w:rsid w:val="0054150D"/>
    <w:rsid w:val="00542391"/>
    <w:rsid w:val="00545FFB"/>
    <w:rsid w:val="00547105"/>
    <w:rsid w:val="00550CAC"/>
    <w:rsid w:val="00551859"/>
    <w:rsid w:val="00553C3E"/>
    <w:rsid w:val="00556109"/>
    <w:rsid w:val="00561819"/>
    <w:rsid w:val="00561C5C"/>
    <w:rsid w:val="005633C9"/>
    <w:rsid w:val="00564766"/>
    <w:rsid w:val="00564C89"/>
    <w:rsid w:val="00573C49"/>
    <w:rsid w:val="00577278"/>
    <w:rsid w:val="00577CD9"/>
    <w:rsid w:val="00584B2E"/>
    <w:rsid w:val="005862D1"/>
    <w:rsid w:val="00587296"/>
    <w:rsid w:val="005938FD"/>
    <w:rsid w:val="00594DD1"/>
    <w:rsid w:val="00595C23"/>
    <w:rsid w:val="005A0242"/>
    <w:rsid w:val="005A4E76"/>
    <w:rsid w:val="005A5625"/>
    <w:rsid w:val="005A637A"/>
    <w:rsid w:val="005B0A88"/>
    <w:rsid w:val="005C0410"/>
    <w:rsid w:val="005C09C9"/>
    <w:rsid w:val="005C10CF"/>
    <w:rsid w:val="005D1F28"/>
    <w:rsid w:val="005D3E62"/>
    <w:rsid w:val="005E2710"/>
    <w:rsid w:val="005E33C4"/>
    <w:rsid w:val="005E3AFD"/>
    <w:rsid w:val="005F5966"/>
    <w:rsid w:val="005F5DBA"/>
    <w:rsid w:val="005F5FF3"/>
    <w:rsid w:val="005F7B13"/>
    <w:rsid w:val="00602975"/>
    <w:rsid w:val="0060384B"/>
    <w:rsid w:val="00606504"/>
    <w:rsid w:val="00610FD8"/>
    <w:rsid w:val="00616513"/>
    <w:rsid w:val="006169D8"/>
    <w:rsid w:val="00616D66"/>
    <w:rsid w:val="006177F6"/>
    <w:rsid w:val="00621CB7"/>
    <w:rsid w:val="00625147"/>
    <w:rsid w:val="00625EB5"/>
    <w:rsid w:val="00632703"/>
    <w:rsid w:val="00632DD2"/>
    <w:rsid w:val="00634517"/>
    <w:rsid w:val="00637B67"/>
    <w:rsid w:val="00646E42"/>
    <w:rsid w:val="006508EA"/>
    <w:rsid w:val="0065332C"/>
    <w:rsid w:val="00653DC7"/>
    <w:rsid w:val="0065765F"/>
    <w:rsid w:val="00662BB5"/>
    <w:rsid w:val="00671308"/>
    <w:rsid w:val="0067363F"/>
    <w:rsid w:val="0067431D"/>
    <w:rsid w:val="00674470"/>
    <w:rsid w:val="00674BB5"/>
    <w:rsid w:val="006823C7"/>
    <w:rsid w:val="00682746"/>
    <w:rsid w:val="0068608E"/>
    <w:rsid w:val="0069435C"/>
    <w:rsid w:val="006A7F7D"/>
    <w:rsid w:val="006B1340"/>
    <w:rsid w:val="006B4ADB"/>
    <w:rsid w:val="006B6779"/>
    <w:rsid w:val="006B7159"/>
    <w:rsid w:val="006B7352"/>
    <w:rsid w:val="006C1AA4"/>
    <w:rsid w:val="006C30BC"/>
    <w:rsid w:val="006C5696"/>
    <w:rsid w:val="006D034A"/>
    <w:rsid w:val="006D4BA9"/>
    <w:rsid w:val="006D67DE"/>
    <w:rsid w:val="006E33DF"/>
    <w:rsid w:val="006F300B"/>
    <w:rsid w:val="006F54C3"/>
    <w:rsid w:val="00701FC9"/>
    <w:rsid w:val="00705DA9"/>
    <w:rsid w:val="00706C0E"/>
    <w:rsid w:val="00711B8D"/>
    <w:rsid w:val="00712FB7"/>
    <w:rsid w:val="00713EA0"/>
    <w:rsid w:val="0071435D"/>
    <w:rsid w:val="007145CE"/>
    <w:rsid w:val="0071729B"/>
    <w:rsid w:val="00717BD6"/>
    <w:rsid w:val="00730072"/>
    <w:rsid w:val="0073737C"/>
    <w:rsid w:val="00743B4F"/>
    <w:rsid w:val="007442B0"/>
    <w:rsid w:val="00750594"/>
    <w:rsid w:val="00750AD6"/>
    <w:rsid w:val="00752C7C"/>
    <w:rsid w:val="0076567A"/>
    <w:rsid w:val="007665E5"/>
    <w:rsid w:val="00766F0C"/>
    <w:rsid w:val="00767A6F"/>
    <w:rsid w:val="00771317"/>
    <w:rsid w:val="00781543"/>
    <w:rsid w:val="0078190C"/>
    <w:rsid w:val="0079138E"/>
    <w:rsid w:val="00797440"/>
    <w:rsid w:val="007A3D8D"/>
    <w:rsid w:val="007A40BF"/>
    <w:rsid w:val="007B08CF"/>
    <w:rsid w:val="007B7B54"/>
    <w:rsid w:val="007C296F"/>
    <w:rsid w:val="007C5DEA"/>
    <w:rsid w:val="007C627E"/>
    <w:rsid w:val="007C7D44"/>
    <w:rsid w:val="007D160B"/>
    <w:rsid w:val="007D1AC7"/>
    <w:rsid w:val="007D5508"/>
    <w:rsid w:val="007D5719"/>
    <w:rsid w:val="007D5820"/>
    <w:rsid w:val="007D64B9"/>
    <w:rsid w:val="007D6EB2"/>
    <w:rsid w:val="007E4DBD"/>
    <w:rsid w:val="007E7BD4"/>
    <w:rsid w:val="007F0963"/>
    <w:rsid w:val="007F2331"/>
    <w:rsid w:val="007F30A1"/>
    <w:rsid w:val="00800048"/>
    <w:rsid w:val="00803B53"/>
    <w:rsid w:val="00807493"/>
    <w:rsid w:val="0081265E"/>
    <w:rsid w:val="00821F8D"/>
    <w:rsid w:val="00827B2F"/>
    <w:rsid w:val="00836BDF"/>
    <w:rsid w:val="0084259A"/>
    <w:rsid w:val="00844FBF"/>
    <w:rsid w:val="008473C3"/>
    <w:rsid w:val="008579EA"/>
    <w:rsid w:val="00861023"/>
    <w:rsid w:val="00864466"/>
    <w:rsid w:val="00864944"/>
    <w:rsid w:val="008763F4"/>
    <w:rsid w:val="00877D4F"/>
    <w:rsid w:val="0088125A"/>
    <w:rsid w:val="00882ACD"/>
    <w:rsid w:val="008863F9"/>
    <w:rsid w:val="008920A4"/>
    <w:rsid w:val="00892A0E"/>
    <w:rsid w:val="008940B3"/>
    <w:rsid w:val="008A5207"/>
    <w:rsid w:val="008B039C"/>
    <w:rsid w:val="008B0AD5"/>
    <w:rsid w:val="008B5884"/>
    <w:rsid w:val="008B68E1"/>
    <w:rsid w:val="008C1CE3"/>
    <w:rsid w:val="008C5A8C"/>
    <w:rsid w:val="008D1140"/>
    <w:rsid w:val="008D123B"/>
    <w:rsid w:val="008D500E"/>
    <w:rsid w:val="008D65A3"/>
    <w:rsid w:val="008E11C9"/>
    <w:rsid w:val="008E235E"/>
    <w:rsid w:val="008E3506"/>
    <w:rsid w:val="008E42E1"/>
    <w:rsid w:val="008F11A2"/>
    <w:rsid w:val="008F4859"/>
    <w:rsid w:val="008F75B9"/>
    <w:rsid w:val="00903EAB"/>
    <w:rsid w:val="009053C3"/>
    <w:rsid w:val="0090633A"/>
    <w:rsid w:val="00911F8E"/>
    <w:rsid w:val="00916CA7"/>
    <w:rsid w:val="009215C1"/>
    <w:rsid w:val="00922299"/>
    <w:rsid w:val="00922B3D"/>
    <w:rsid w:val="00926AC5"/>
    <w:rsid w:val="0092724E"/>
    <w:rsid w:val="00927AA9"/>
    <w:rsid w:val="00932CE8"/>
    <w:rsid w:val="0094398A"/>
    <w:rsid w:val="00951A27"/>
    <w:rsid w:val="00953F89"/>
    <w:rsid w:val="00954EAB"/>
    <w:rsid w:val="00957256"/>
    <w:rsid w:val="0095783D"/>
    <w:rsid w:val="009666EB"/>
    <w:rsid w:val="00970A33"/>
    <w:rsid w:val="00971ADF"/>
    <w:rsid w:val="009725BF"/>
    <w:rsid w:val="009767DB"/>
    <w:rsid w:val="00982BD8"/>
    <w:rsid w:val="00984B00"/>
    <w:rsid w:val="00987EE0"/>
    <w:rsid w:val="00990188"/>
    <w:rsid w:val="009A115F"/>
    <w:rsid w:val="009A2866"/>
    <w:rsid w:val="009A66F3"/>
    <w:rsid w:val="009A6922"/>
    <w:rsid w:val="009B07D8"/>
    <w:rsid w:val="009B3AD4"/>
    <w:rsid w:val="009B468A"/>
    <w:rsid w:val="009B4917"/>
    <w:rsid w:val="009B5F99"/>
    <w:rsid w:val="009B7D6A"/>
    <w:rsid w:val="009C4A9B"/>
    <w:rsid w:val="009C603D"/>
    <w:rsid w:val="009D2B29"/>
    <w:rsid w:val="009D62F7"/>
    <w:rsid w:val="009E04D3"/>
    <w:rsid w:val="009E0C0E"/>
    <w:rsid w:val="009E7289"/>
    <w:rsid w:val="009F0696"/>
    <w:rsid w:val="009F1DE9"/>
    <w:rsid w:val="009F2939"/>
    <w:rsid w:val="009F4E6E"/>
    <w:rsid w:val="009F7B7F"/>
    <w:rsid w:val="00A01D4C"/>
    <w:rsid w:val="00A04517"/>
    <w:rsid w:val="00A058CD"/>
    <w:rsid w:val="00A064BD"/>
    <w:rsid w:val="00A140F8"/>
    <w:rsid w:val="00A24D24"/>
    <w:rsid w:val="00A25E25"/>
    <w:rsid w:val="00A270E7"/>
    <w:rsid w:val="00A327D0"/>
    <w:rsid w:val="00A35674"/>
    <w:rsid w:val="00A37A4A"/>
    <w:rsid w:val="00A4356C"/>
    <w:rsid w:val="00A47C8B"/>
    <w:rsid w:val="00A507A3"/>
    <w:rsid w:val="00A50F84"/>
    <w:rsid w:val="00A5133A"/>
    <w:rsid w:val="00A57ABA"/>
    <w:rsid w:val="00A63987"/>
    <w:rsid w:val="00A642A9"/>
    <w:rsid w:val="00A6701F"/>
    <w:rsid w:val="00A7015F"/>
    <w:rsid w:val="00A71E94"/>
    <w:rsid w:val="00A72BEE"/>
    <w:rsid w:val="00A77CA6"/>
    <w:rsid w:val="00A80E50"/>
    <w:rsid w:val="00A8741A"/>
    <w:rsid w:val="00A97392"/>
    <w:rsid w:val="00A974EF"/>
    <w:rsid w:val="00AA2614"/>
    <w:rsid w:val="00AA3B33"/>
    <w:rsid w:val="00AC0BB4"/>
    <w:rsid w:val="00AC36A3"/>
    <w:rsid w:val="00AC5857"/>
    <w:rsid w:val="00AD0357"/>
    <w:rsid w:val="00AD0BFA"/>
    <w:rsid w:val="00AD2561"/>
    <w:rsid w:val="00AD31B1"/>
    <w:rsid w:val="00AD3801"/>
    <w:rsid w:val="00AD3EA7"/>
    <w:rsid w:val="00AE0E59"/>
    <w:rsid w:val="00AE348F"/>
    <w:rsid w:val="00AE5EC6"/>
    <w:rsid w:val="00AF6938"/>
    <w:rsid w:val="00AF7A07"/>
    <w:rsid w:val="00B12724"/>
    <w:rsid w:val="00B15453"/>
    <w:rsid w:val="00B15C3B"/>
    <w:rsid w:val="00B16B54"/>
    <w:rsid w:val="00B17389"/>
    <w:rsid w:val="00B17769"/>
    <w:rsid w:val="00B23D51"/>
    <w:rsid w:val="00B300B6"/>
    <w:rsid w:val="00B30FDB"/>
    <w:rsid w:val="00B345F4"/>
    <w:rsid w:val="00B3479B"/>
    <w:rsid w:val="00B442A8"/>
    <w:rsid w:val="00B44947"/>
    <w:rsid w:val="00B51EDF"/>
    <w:rsid w:val="00B525C6"/>
    <w:rsid w:val="00B54CA0"/>
    <w:rsid w:val="00B6083E"/>
    <w:rsid w:val="00B641C8"/>
    <w:rsid w:val="00B6522A"/>
    <w:rsid w:val="00B70843"/>
    <w:rsid w:val="00B73BD2"/>
    <w:rsid w:val="00B770C9"/>
    <w:rsid w:val="00B77473"/>
    <w:rsid w:val="00B817B1"/>
    <w:rsid w:val="00B81946"/>
    <w:rsid w:val="00B842EA"/>
    <w:rsid w:val="00B91260"/>
    <w:rsid w:val="00B93A0B"/>
    <w:rsid w:val="00B97ABD"/>
    <w:rsid w:val="00BA1010"/>
    <w:rsid w:val="00BA17BC"/>
    <w:rsid w:val="00BA63DA"/>
    <w:rsid w:val="00BA7BB7"/>
    <w:rsid w:val="00BB1DEE"/>
    <w:rsid w:val="00BB2AB8"/>
    <w:rsid w:val="00BB47F6"/>
    <w:rsid w:val="00BC16C7"/>
    <w:rsid w:val="00BC53E4"/>
    <w:rsid w:val="00BC68CB"/>
    <w:rsid w:val="00BD25E0"/>
    <w:rsid w:val="00BD762A"/>
    <w:rsid w:val="00BE6F03"/>
    <w:rsid w:val="00BF181B"/>
    <w:rsid w:val="00BF1E2D"/>
    <w:rsid w:val="00BF2973"/>
    <w:rsid w:val="00BF2DD3"/>
    <w:rsid w:val="00BF4B87"/>
    <w:rsid w:val="00BF5578"/>
    <w:rsid w:val="00BF6AA5"/>
    <w:rsid w:val="00C00A1B"/>
    <w:rsid w:val="00C02741"/>
    <w:rsid w:val="00C04525"/>
    <w:rsid w:val="00C07CBF"/>
    <w:rsid w:val="00C1155C"/>
    <w:rsid w:val="00C20729"/>
    <w:rsid w:val="00C31DC4"/>
    <w:rsid w:val="00C31FCC"/>
    <w:rsid w:val="00C33B9D"/>
    <w:rsid w:val="00C40A12"/>
    <w:rsid w:val="00C43967"/>
    <w:rsid w:val="00C50E4E"/>
    <w:rsid w:val="00C53AC0"/>
    <w:rsid w:val="00C60F6E"/>
    <w:rsid w:val="00C62F62"/>
    <w:rsid w:val="00C63CC4"/>
    <w:rsid w:val="00C66893"/>
    <w:rsid w:val="00C71D08"/>
    <w:rsid w:val="00C7420D"/>
    <w:rsid w:val="00C83C62"/>
    <w:rsid w:val="00C86BC1"/>
    <w:rsid w:val="00C86E16"/>
    <w:rsid w:val="00C87156"/>
    <w:rsid w:val="00C87908"/>
    <w:rsid w:val="00C935A1"/>
    <w:rsid w:val="00C93A27"/>
    <w:rsid w:val="00C93E10"/>
    <w:rsid w:val="00CA2C79"/>
    <w:rsid w:val="00CA3F59"/>
    <w:rsid w:val="00CA4572"/>
    <w:rsid w:val="00CA5933"/>
    <w:rsid w:val="00CB164B"/>
    <w:rsid w:val="00CB1C66"/>
    <w:rsid w:val="00CB2877"/>
    <w:rsid w:val="00CB2AD6"/>
    <w:rsid w:val="00CB5392"/>
    <w:rsid w:val="00CB612C"/>
    <w:rsid w:val="00CC0DB3"/>
    <w:rsid w:val="00CC2714"/>
    <w:rsid w:val="00CC6B30"/>
    <w:rsid w:val="00CC6B99"/>
    <w:rsid w:val="00CC7E8A"/>
    <w:rsid w:val="00CD4413"/>
    <w:rsid w:val="00CD7FBA"/>
    <w:rsid w:val="00CE2211"/>
    <w:rsid w:val="00CE30CE"/>
    <w:rsid w:val="00CE409E"/>
    <w:rsid w:val="00CE4890"/>
    <w:rsid w:val="00CE5EA7"/>
    <w:rsid w:val="00CF5D70"/>
    <w:rsid w:val="00CF6997"/>
    <w:rsid w:val="00D0388A"/>
    <w:rsid w:val="00D05255"/>
    <w:rsid w:val="00D069D3"/>
    <w:rsid w:val="00D07471"/>
    <w:rsid w:val="00D079AC"/>
    <w:rsid w:val="00D07A8D"/>
    <w:rsid w:val="00D14286"/>
    <w:rsid w:val="00D14C0E"/>
    <w:rsid w:val="00D23854"/>
    <w:rsid w:val="00D25079"/>
    <w:rsid w:val="00D42672"/>
    <w:rsid w:val="00D45C77"/>
    <w:rsid w:val="00D46848"/>
    <w:rsid w:val="00D46909"/>
    <w:rsid w:val="00D472AC"/>
    <w:rsid w:val="00D51E70"/>
    <w:rsid w:val="00D520C7"/>
    <w:rsid w:val="00D52A8D"/>
    <w:rsid w:val="00D55452"/>
    <w:rsid w:val="00D63C1D"/>
    <w:rsid w:val="00D63D97"/>
    <w:rsid w:val="00D67C05"/>
    <w:rsid w:val="00D7207B"/>
    <w:rsid w:val="00D80AE3"/>
    <w:rsid w:val="00D80BDE"/>
    <w:rsid w:val="00D81570"/>
    <w:rsid w:val="00D843E1"/>
    <w:rsid w:val="00D8640C"/>
    <w:rsid w:val="00D9050A"/>
    <w:rsid w:val="00D90A87"/>
    <w:rsid w:val="00D91840"/>
    <w:rsid w:val="00D9557C"/>
    <w:rsid w:val="00DA0227"/>
    <w:rsid w:val="00DA1399"/>
    <w:rsid w:val="00DA41BE"/>
    <w:rsid w:val="00DB0EA7"/>
    <w:rsid w:val="00DB26A8"/>
    <w:rsid w:val="00DB392A"/>
    <w:rsid w:val="00DC10F5"/>
    <w:rsid w:val="00DC1345"/>
    <w:rsid w:val="00DC1FDE"/>
    <w:rsid w:val="00DC2CF6"/>
    <w:rsid w:val="00DC3FA5"/>
    <w:rsid w:val="00DC5DCE"/>
    <w:rsid w:val="00DC7A31"/>
    <w:rsid w:val="00DE2B37"/>
    <w:rsid w:val="00DF369A"/>
    <w:rsid w:val="00DF44F4"/>
    <w:rsid w:val="00E00A36"/>
    <w:rsid w:val="00E0555E"/>
    <w:rsid w:val="00E1694C"/>
    <w:rsid w:val="00E21CE9"/>
    <w:rsid w:val="00E2378C"/>
    <w:rsid w:val="00E258F4"/>
    <w:rsid w:val="00E271F3"/>
    <w:rsid w:val="00E27BAE"/>
    <w:rsid w:val="00E45F4E"/>
    <w:rsid w:val="00E4601B"/>
    <w:rsid w:val="00E46BCA"/>
    <w:rsid w:val="00E50EDD"/>
    <w:rsid w:val="00E51FF1"/>
    <w:rsid w:val="00E55723"/>
    <w:rsid w:val="00E56930"/>
    <w:rsid w:val="00E614E4"/>
    <w:rsid w:val="00E62F3E"/>
    <w:rsid w:val="00E66215"/>
    <w:rsid w:val="00E72C90"/>
    <w:rsid w:val="00E80789"/>
    <w:rsid w:val="00E83F4E"/>
    <w:rsid w:val="00E849A0"/>
    <w:rsid w:val="00E85E39"/>
    <w:rsid w:val="00E86007"/>
    <w:rsid w:val="00E86805"/>
    <w:rsid w:val="00E9018D"/>
    <w:rsid w:val="00E9074D"/>
    <w:rsid w:val="00E92A66"/>
    <w:rsid w:val="00E94019"/>
    <w:rsid w:val="00E95E0B"/>
    <w:rsid w:val="00EA1925"/>
    <w:rsid w:val="00EA1DDB"/>
    <w:rsid w:val="00EA2C75"/>
    <w:rsid w:val="00EA2F80"/>
    <w:rsid w:val="00EA5CCC"/>
    <w:rsid w:val="00EB1CC1"/>
    <w:rsid w:val="00EB2F2E"/>
    <w:rsid w:val="00EB5057"/>
    <w:rsid w:val="00EC13F1"/>
    <w:rsid w:val="00EC4C33"/>
    <w:rsid w:val="00EC4DA0"/>
    <w:rsid w:val="00ED7C00"/>
    <w:rsid w:val="00EE0EA5"/>
    <w:rsid w:val="00EE210F"/>
    <w:rsid w:val="00EE4BFD"/>
    <w:rsid w:val="00EE505D"/>
    <w:rsid w:val="00EF2F78"/>
    <w:rsid w:val="00EF3877"/>
    <w:rsid w:val="00F00775"/>
    <w:rsid w:val="00F00912"/>
    <w:rsid w:val="00F10A74"/>
    <w:rsid w:val="00F10F78"/>
    <w:rsid w:val="00F11F0C"/>
    <w:rsid w:val="00F122EF"/>
    <w:rsid w:val="00F15899"/>
    <w:rsid w:val="00F159B0"/>
    <w:rsid w:val="00F16E67"/>
    <w:rsid w:val="00F2379B"/>
    <w:rsid w:val="00F266F2"/>
    <w:rsid w:val="00F40E3B"/>
    <w:rsid w:val="00F448BE"/>
    <w:rsid w:val="00F466C6"/>
    <w:rsid w:val="00F4769F"/>
    <w:rsid w:val="00F5244E"/>
    <w:rsid w:val="00F53727"/>
    <w:rsid w:val="00F55924"/>
    <w:rsid w:val="00F57063"/>
    <w:rsid w:val="00F639C3"/>
    <w:rsid w:val="00F67DFF"/>
    <w:rsid w:val="00F735EC"/>
    <w:rsid w:val="00F74EA0"/>
    <w:rsid w:val="00F84B3C"/>
    <w:rsid w:val="00F86CF0"/>
    <w:rsid w:val="00F87E4A"/>
    <w:rsid w:val="00FA010A"/>
    <w:rsid w:val="00FA02AD"/>
    <w:rsid w:val="00FA28DA"/>
    <w:rsid w:val="00FB0106"/>
    <w:rsid w:val="00FB530C"/>
    <w:rsid w:val="00FB5A3D"/>
    <w:rsid w:val="00FB74D0"/>
    <w:rsid w:val="00FC3A61"/>
    <w:rsid w:val="00FC5FA1"/>
    <w:rsid w:val="00FD2D9C"/>
    <w:rsid w:val="00FD2F29"/>
    <w:rsid w:val="00FD57B7"/>
    <w:rsid w:val="00FD7131"/>
    <w:rsid w:val="00FD7B23"/>
    <w:rsid w:val="00FE2036"/>
    <w:rsid w:val="00FE4932"/>
    <w:rsid w:val="00FE4F9C"/>
    <w:rsid w:val="00FE5819"/>
    <w:rsid w:val="00FE7005"/>
    <w:rsid w:val="00FF10D8"/>
    <w:rsid w:val="00FF1C1D"/>
    <w:rsid w:val="00FF5749"/>
    <w:rsid w:val="00FF598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18E7882-5E4F-4743-BAF2-81425D82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qFormat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1"/>
    <w:next w:val="a1"/>
    <w:qFormat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pPr>
      <w:keepNext/>
      <w:widowControl w:val="0"/>
      <w:tabs>
        <w:tab w:val="left" w:pos="3402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1"/>
    <w:next w:val="a1"/>
    <w:qFormat/>
    <w:pPr>
      <w:keepNext/>
      <w:widowControl w:val="0"/>
      <w:tabs>
        <w:tab w:val="left" w:pos="4636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2"/>
    <w:next w:val="a3"/>
    <w:qFormat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qFormat/>
    <w:pPr>
      <w:keepNext/>
      <w:widowControl w:val="0"/>
      <w:tabs>
        <w:tab w:val="left" w:pos="5562"/>
      </w:tabs>
      <w:suppressAutoHyphens w:val="0"/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1"/>
    <w:next w:val="a1"/>
    <w:qFormat/>
    <w:pPr>
      <w:widowControl w:val="0"/>
      <w:tabs>
        <w:tab w:val="left" w:pos="6206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page number"/>
    <w:basedOn w:val="21"/>
  </w:style>
  <w:style w:type="character" w:customStyle="1" w:styleId="aa">
    <w:name w:val="основной текст документа Знак"/>
    <w:rPr>
      <w:sz w:val="24"/>
      <w:lang w:val="ru-RU" w:eastAsia="ar-SA" w:bidi="ar-SA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character" w:styleId="ac">
    <w:name w:val="Hyperlink"/>
    <w:rPr>
      <w:color w:val="0000FF"/>
      <w:u w:val="single"/>
    </w:rPr>
  </w:style>
  <w:style w:type="paragraph" w:customStyle="1" w:styleId="a2">
    <w:name w:val="Заголовок"/>
    <w:basedOn w:val="a1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1"/>
    <w:link w:val="ad"/>
    <w:pPr>
      <w:spacing w:after="120"/>
    </w:pPr>
    <w:rPr>
      <w:lang w:val="x-none"/>
    </w:rPr>
  </w:style>
  <w:style w:type="paragraph" w:styleId="ae">
    <w:name w:val="List"/>
    <w:basedOn w:val="a3"/>
  </w:style>
  <w:style w:type="paragraph" w:customStyle="1" w:styleId="22">
    <w:name w:val="Название2"/>
    <w:basedOn w:val="a1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1"/>
    <w:pPr>
      <w:suppressLineNumbers/>
    </w:pPr>
  </w:style>
  <w:style w:type="paragraph" w:customStyle="1" w:styleId="12">
    <w:name w:val="Название1"/>
    <w:basedOn w:val="a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1"/>
    <w:pPr>
      <w:suppressLineNumbers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1"/>
    <w:pPr>
      <w:spacing w:line="360" w:lineRule="auto"/>
      <w:ind w:firstLine="540"/>
      <w:jc w:val="both"/>
    </w:pPr>
  </w:style>
  <w:style w:type="paragraph" w:styleId="af">
    <w:name w:val="Body Text Indent"/>
    <w:basedOn w:val="a1"/>
    <w:pPr>
      <w:spacing w:after="120"/>
      <w:ind w:left="283"/>
    </w:pPr>
  </w:style>
  <w:style w:type="paragraph" w:customStyle="1" w:styleId="af0">
    <w:name w:val="Содержимое таблицы"/>
    <w:basedOn w:val="a1"/>
    <w:pPr>
      <w:suppressLineNumbers/>
    </w:pPr>
  </w:style>
  <w:style w:type="paragraph" w:styleId="af1">
    <w:name w:val="Normal (Web)"/>
    <w:basedOn w:val="a1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2">
    <w:name w:val="Subtitle"/>
    <w:basedOn w:val="a1"/>
    <w:next w:val="a3"/>
    <w:qFormat/>
    <w:pPr>
      <w:spacing w:line="360" w:lineRule="auto"/>
      <w:ind w:left="-567"/>
      <w:jc w:val="center"/>
    </w:pPr>
    <w:rPr>
      <w:sz w:val="32"/>
    </w:rPr>
  </w:style>
  <w:style w:type="paragraph" w:customStyle="1" w:styleId="230">
    <w:name w:val="Основной текст 23"/>
    <w:basedOn w:val="a1"/>
    <w:pPr>
      <w:spacing w:after="120" w:line="480" w:lineRule="auto"/>
    </w:pPr>
  </w:style>
  <w:style w:type="paragraph" w:customStyle="1" w:styleId="32">
    <w:name w:val="Основной текст с отступом 32"/>
    <w:basedOn w:val="a1"/>
    <w:pPr>
      <w:spacing w:after="120"/>
      <w:ind w:left="283"/>
    </w:pPr>
    <w:rPr>
      <w:sz w:val="16"/>
      <w:szCs w:val="16"/>
    </w:rPr>
  </w:style>
  <w:style w:type="paragraph" w:customStyle="1" w:styleId="14">
    <w:name w:val="марк список 1"/>
    <w:basedOn w:val="a1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</w:style>
  <w:style w:type="paragraph" w:customStyle="1" w:styleId="af3">
    <w:name w:val="основной текст документа"/>
    <w:basedOn w:val="a1"/>
    <w:pPr>
      <w:suppressAutoHyphens w:val="0"/>
      <w:spacing w:before="120" w:after="120"/>
      <w:jc w:val="both"/>
    </w:pPr>
    <w:rPr>
      <w:szCs w:val="20"/>
    </w:rPr>
  </w:style>
  <w:style w:type="paragraph" w:customStyle="1" w:styleId="af4">
    <w:name w:val="Заголовок таблицы"/>
    <w:basedOn w:val="af0"/>
    <w:pPr>
      <w:jc w:val="center"/>
    </w:pPr>
    <w:rPr>
      <w:b/>
      <w:bCs/>
    </w:rPr>
  </w:style>
  <w:style w:type="paragraph" w:styleId="af5">
    <w:name w:val="header"/>
    <w:basedOn w:val="a1"/>
    <w:link w:val="af6"/>
    <w:uiPriority w:val="99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3"/>
  </w:style>
  <w:style w:type="paragraph" w:customStyle="1" w:styleId="af8">
    <w:name w:val="Таблицы (моноширинный)"/>
    <w:basedOn w:val="a1"/>
    <w:next w:val="a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1"/>
    <w:pPr>
      <w:jc w:val="both"/>
    </w:pPr>
  </w:style>
  <w:style w:type="paragraph" w:customStyle="1" w:styleId="220">
    <w:name w:val="Основной текст 22"/>
    <w:basedOn w:val="a1"/>
    <w:pPr>
      <w:jc w:val="both"/>
    </w:pPr>
  </w:style>
  <w:style w:type="paragraph" w:styleId="af9">
    <w:name w:val="footer"/>
    <w:basedOn w:val="a1"/>
    <w:link w:val="af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b">
    <w:name w:val="Знак Знак Знак Знак Знак Знак Знак"/>
    <w:basedOn w:val="a1"/>
    <w:rsid w:val="00B7747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Strong"/>
    <w:qFormat/>
    <w:rsid w:val="00F97C99"/>
    <w:rPr>
      <w:b/>
      <w:bCs/>
    </w:rPr>
  </w:style>
  <w:style w:type="paragraph" w:styleId="afd">
    <w:name w:val="Title"/>
    <w:basedOn w:val="a1"/>
    <w:qFormat/>
    <w:rsid w:val="007F50B0"/>
    <w:pPr>
      <w:suppressAutoHyphens w:val="0"/>
      <w:jc w:val="center"/>
    </w:pPr>
    <w:rPr>
      <w:b/>
      <w:sz w:val="28"/>
      <w:lang w:eastAsia="ru-RU"/>
    </w:rPr>
  </w:style>
  <w:style w:type="paragraph" w:customStyle="1" w:styleId="31">
    <w:name w:val="Основной текст 31"/>
    <w:basedOn w:val="a1"/>
    <w:rsid w:val="0032288C"/>
    <w:pPr>
      <w:jc w:val="both"/>
    </w:pPr>
  </w:style>
  <w:style w:type="paragraph" w:styleId="HTML">
    <w:name w:val="HTML Preformatted"/>
    <w:basedOn w:val="a1"/>
    <w:link w:val="HTML0"/>
    <w:rsid w:val="00322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30">
    <w:name w:val="Body Text Indent 3"/>
    <w:basedOn w:val="a1"/>
    <w:link w:val="33"/>
    <w:rsid w:val="00083953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0"/>
    <w:rsid w:val="00083953"/>
    <w:rPr>
      <w:sz w:val="16"/>
      <w:szCs w:val="16"/>
      <w:lang w:eastAsia="ar-SA"/>
    </w:rPr>
  </w:style>
  <w:style w:type="character" w:customStyle="1" w:styleId="20">
    <w:name w:val="Заголовок 2 Знак"/>
    <w:link w:val="2"/>
    <w:rsid w:val="005148B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d">
    <w:name w:val="Основной текст Знак"/>
    <w:link w:val="a3"/>
    <w:rsid w:val="005148B7"/>
    <w:rPr>
      <w:sz w:val="24"/>
      <w:szCs w:val="24"/>
      <w:lang w:eastAsia="ar-SA"/>
    </w:rPr>
  </w:style>
  <w:style w:type="character" w:customStyle="1" w:styleId="afa">
    <w:name w:val="Нижний колонтитул Знак"/>
    <w:link w:val="af9"/>
    <w:rsid w:val="005148B7"/>
    <w:rPr>
      <w:sz w:val="24"/>
      <w:szCs w:val="24"/>
      <w:lang w:eastAsia="ar-SA"/>
    </w:rPr>
  </w:style>
  <w:style w:type="character" w:customStyle="1" w:styleId="HTML0">
    <w:name w:val="Стандартный HTML Знак"/>
    <w:link w:val="HTML"/>
    <w:rsid w:val="005148B7"/>
    <w:rPr>
      <w:rFonts w:ascii="Courier New" w:hAnsi="Courier New" w:cs="Courier New"/>
      <w:lang w:eastAsia="ar-SA"/>
    </w:rPr>
  </w:style>
  <w:style w:type="paragraph" w:customStyle="1" w:styleId="221">
    <w:name w:val="Основной текст с отступом 22"/>
    <w:basedOn w:val="a1"/>
    <w:rsid w:val="00827B2F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customStyle="1" w:styleId="24">
    <w:name w:val="Основной текст 24"/>
    <w:basedOn w:val="a1"/>
    <w:rsid w:val="00827B2F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ConsTitle">
    <w:name w:val="ConsTitle"/>
    <w:rsid w:val="004E73D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1"/>
    <w:rsid w:val="004E73DF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styleId="afe">
    <w:name w:val="Table Grid"/>
    <w:basedOn w:val="a5"/>
    <w:rsid w:val="00713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First Indent"/>
    <w:basedOn w:val="a3"/>
    <w:rsid w:val="00EE505D"/>
    <w:pPr>
      <w:ind w:firstLine="210"/>
    </w:pPr>
  </w:style>
  <w:style w:type="character" w:styleId="aff0">
    <w:name w:val="FollowedHyperlink"/>
    <w:rsid w:val="00616513"/>
    <w:rPr>
      <w:color w:val="800080"/>
      <w:u w:val="single"/>
    </w:rPr>
  </w:style>
  <w:style w:type="paragraph" w:styleId="25">
    <w:name w:val="Body Text Indent 2"/>
    <w:basedOn w:val="a1"/>
    <w:rsid w:val="0016110D"/>
    <w:pPr>
      <w:spacing w:after="120" w:line="480" w:lineRule="auto"/>
      <w:ind w:left="283"/>
    </w:pPr>
  </w:style>
  <w:style w:type="paragraph" w:styleId="aff1">
    <w:name w:val="footnote text"/>
    <w:basedOn w:val="a1"/>
    <w:semiHidden/>
    <w:rsid w:val="0016110D"/>
    <w:pPr>
      <w:suppressAutoHyphens w:val="0"/>
    </w:pPr>
    <w:rPr>
      <w:sz w:val="20"/>
      <w:szCs w:val="20"/>
      <w:lang w:eastAsia="ru-RU"/>
    </w:rPr>
  </w:style>
  <w:style w:type="character" w:styleId="aff2">
    <w:name w:val="footnote reference"/>
    <w:semiHidden/>
    <w:rsid w:val="0016110D"/>
    <w:rPr>
      <w:vertAlign w:val="superscript"/>
    </w:rPr>
  </w:style>
  <w:style w:type="character" w:styleId="aff3">
    <w:name w:val="annotation reference"/>
    <w:semiHidden/>
    <w:rsid w:val="00025A1C"/>
    <w:rPr>
      <w:sz w:val="16"/>
      <w:szCs w:val="16"/>
    </w:rPr>
  </w:style>
  <w:style w:type="paragraph" w:styleId="aff4">
    <w:name w:val="annotation text"/>
    <w:basedOn w:val="a1"/>
    <w:semiHidden/>
    <w:rsid w:val="00025A1C"/>
    <w:rPr>
      <w:sz w:val="20"/>
      <w:szCs w:val="20"/>
    </w:rPr>
  </w:style>
  <w:style w:type="paragraph" w:styleId="aff5">
    <w:name w:val="annotation subject"/>
    <w:basedOn w:val="aff4"/>
    <w:next w:val="aff4"/>
    <w:semiHidden/>
    <w:rsid w:val="00025A1C"/>
    <w:rPr>
      <w:b/>
      <w:bCs/>
    </w:rPr>
  </w:style>
  <w:style w:type="paragraph" w:styleId="aff6">
    <w:name w:val="Balloon Text"/>
    <w:basedOn w:val="a1"/>
    <w:semiHidden/>
    <w:rsid w:val="00025A1C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1"/>
    <w:rsid w:val="00FA02AD"/>
    <w:pPr>
      <w:widowControl w:val="0"/>
      <w:numPr>
        <w:numId w:val="23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FA02AD"/>
    <w:pPr>
      <w:widowControl w:val="0"/>
      <w:numPr>
        <w:ilvl w:val="2"/>
        <w:numId w:val="2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9572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101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4">
    <w:name w:val="Body Text 3"/>
    <w:basedOn w:val="a1"/>
    <w:link w:val="35"/>
    <w:rsid w:val="00224E8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224E89"/>
    <w:rPr>
      <w:sz w:val="16"/>
      <w:szCs w:val="16"/>
      <w:lang w:eastAsia="ar-SA"/>
    </w:rPr>
  </w:style>
  <w:style w:type="character" w:customStyle="1" w:styleId="10">
    <w:name w:val="Заголовок 1 Знак"/>
    <w:link w:val="1"/>
    <w:rsid w:val="00EB1CC1"/>
    <w:rPr>
      <w:rFonts w:ascii="Arial" w:hAnsi="Arial" w:cs="Arial"/>
      <w:b/>
      <w:bCs/>
      <w:color w:val="000080"/>
      <w:lang w:eastAsia="ar-SA"/>
    </w:rPr>
  </w:style>
  <w:style w:type="paragraph" w:styleId="aff7">
    <w:name w:val="List Paragraph"/>
    <w:basedOn w:val="a1"/>
    <w:uiPriority w:val="34"/>
    <w:qFormat/>
    <w:rsid w:val="00CB2877"/>
    <w:pPr>
      <w:ind w:left="720"/>
      <w:contextualSpacing/>
    </w:pPr>
  </w:style>
  <w:style w:type="character" w:customStyle="1" w:styleId="af6">
    <w:name w:val="Верхний колонтитул Знак"/>
    <w:basedOn w:val="a4"/>
    <w:link w:val="af5"/>
    <w:uiPriority w:val="99"/>
    <w:rsid w:val="009053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IKC</Company>
  <LinksUpToDate>false</LinksUpToDate>
  <CharactersWithSpaces>5193</CharactersWithSpaces>
  <SharedDoc>false</SharedDoc>
  <HLinks>
    <vt:vector size="12" baseType="variant"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http://www.gorkluch.ru/Arch2/1837.pdf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http://www.gorkluch.ru/about/923.pdf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k15</dc:creator>
  <cp:keywords/>
  <cp:lastModifiedBy>Клименко Светлана</cp:lastModifiedBy>
  <cp:revision>4</cp:revision>
  <cp:lastPrinted>2020-12-28T10:17:00Z</cp:lastPrinted>
  <dcterms:created xsi:type="dcterms:W3CDTF">2020-12-26T13:18:00Z</dcterms:created>
  <dcterms:modified xsi:type="dcterms:W3CDTF">2020-12-28T10:38:00Z</dcterms:modified>
</cp:coreProperties>
</file>