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8A99" w14:textId="2A8EAD3C" w:rsidR="00827C16" w:rsidRPr="00DE2014" w:rsidRDefault="00827C16" w:rsidP="00827C16">
      <w:pPr>
        <w:ind w:right="-15"/>
        <w:jc w:val="center"/>
        <w:rPr>
          <w:b/>
          <w:bCs/>
        </w:rPr>
      </w:pPr>
      <w:r w:rsidRPr="00DE2014">
        <w:rPr>
          <w:b/>
          <w:bCs/>
        </w:rPr>
        <w:t xml:space="preserve">Сообщение </w:t>
      </w:r>
      <w:r w:rsidR="00D24DF9" w:rsidRPr="00D24DF9">
        <w:rPr>
          <w:b/>
          <w:bCs/>
          <w:color w:val="000000"/>
        </w:rPr>
        <w:t xml:space="preserve">о проведении аукциона </w:t>
      </w:r>
      <w:r w:rsidR="00D24DF9" w:rsidRPr="00D24DF9">
        <w:rPr>
          <w:b/>
        </w:rPr>
        <w:t xml:space="preserve">по продаже гражданам и юридическим лицам земельных участков или на </w:t>
      </w:r>
      <w:r w:rsidR="00987845">
        <w:rPr>
          <w:b/>
        </w:rPr>
        <w:t xml:space="preserve">право </w:t>
      </w:r>
      <w:r w:rsidR="00D24DF9" w:rsidRPr="00D24DF9">
        <w:rPr>
          <w:b/>
        </w:rPr>
        <w:t>заключен</w:t>
      </w:r>
      <w:r w:rsidR="00987845">
        <w:rPr>
          <w:b/>
        </w:rPr>
        <w:t>ия</w:t>
      </w:r>
      <w:r w:rsidR="00D24DF9" w:rsidRPr="00D24DF9">
        <w:rPr>
          <w:b/>
        </w:rPr>
        <w:t xml:space="preserve"> договоров аренды земельных участков, </w:t>
      </w:r>
      <w:r w:rsidR="00C53E04" w:rsidRPr="00C53E04">
        <w:rPr>
          <w:b/>
        </w:rPr>
        <w:t>находящихся в муниципальной собственности или государственная собственность на которые не разграничена</w:t>
      </w:r>
      <w:r w:rsidR="00D24DF9" w:rsidRPr="00D24DF9">
        <w:rPr>
          <w:b/>
        </w:rPr>
        <w:t>, расположенных на территории муниципального образования город Горячий Ключ Краснодарского края</w:t>
      </w:r>
    </w:p>
    <w:p w14:paraId="7EEEE705" w14:textId="77777777" w:rsidR="00827C16" w:rsidRPr="00DE2014" w:rsidRDefault="00827C16" w:rsidP="00827C16">
      <w:pPr>
        <w:ind w:right="-15"/>
        <w:jc w:val="center"/>
      </w:pPr>
    </w:p>
    <w:p w14:paraId="2E21AA0C" w14:textId="06D499BF" w:rsidR="00827C16" w:rsidRPr="00DE2014" w:rsidRDefault="00827C16" w:rsidP="005D55B8">
      <w:pPr>
        <w:ind w:firstLine="851"/>
        <w:jc w:val="both"/>
      </w:pPr>
      <w:r w:rsidRPr="00DE2014">
        <w:t xml:space="preserve">Администрация муниципального образования город Горячий Ключ информирует </w:t>
      </w:r>
      <w:r w:rsidR="00D24DF9">
        <w:rPr>
          <w:bCs/>
          <w:color w:val="000000"/>
        </w:rPr>
        <w:t>о</w:t>
      </w:r>
      <w:r w:rsidR="00D24DF9" w:rsidRPr="00D24DF9">
        <w:rPr>
          <w:bCs/>
          <w:color w:val="000000"/>
        </w:rPr>
        <w:t xml:space="preserve"> проведении аукциона </w:t>
      </w:r>
      <w:r w:rsidR="00D24DF9" w:rsidRPr="00D24DF9">
        <w:t xml:space="preserve">по продаже гражданам и юридическим лицам земельных участков или на </w:t>
      </w:r>
      <w:r w:rsidR="00987845">
        <w:t>право заключения</w:t>
      </w:r>
      <w:r w:rsidR="00D24DF9" w:rsidRPr="00D24DF9">
        <w:t xml:space="preserve"> договоров аренды земельных участков, </w:t>
      </w:r>
      <w:r w:rsidR="00C53E04" w:rsidRPr="00C53E04">
        <w:t>находящихся в муниципальной собственности или государственная собственность на которые не разграничена</w:t>
      </w:r>
      <w:r w:rsidR="00D24DF9" w:rsidRPr="00D24DF9">
        <w:t>, расположенных на территории муниципального образования город Горячий Ключ Краснодарского края</w:t>
      </w:r>
      <w:r w:rsidRPr="00DE2014">
        <w:t>. Организатор аукциона – управление имущественных и земельных отношений администрации муниципального образования город Горячий Ключ.</w:t>
      </w:r>
    </w:p>
    <w:p w14:paraId="5C855251" w14:textId="3E1A82B8" w:rsidR="00827C16" w:rsidRPr="00D70D27" w:rsidRDefault="00827C16" w:rsidP="005D55B8">
      <w:pPr>
        <w:ind w:firstLine="851"/>
        <w:jc w:val="both"/>
        <w:rPr>
          <w:color w:val="000000"/>
        </w:rPr>
      </w:pPr>
      <w:r w:rsidRPr="00DE2014">
        <w:rPr>
          <w:color w:val="000000"/>
        </w:rPr>
        <w:t xml:space="preserve">Решение о проведении аукциона принято комиссией по проведению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 </w:t>
      </w:r>
      <w:r w:rsidR="00132C3C">
        <w:rPr>
          <w:color w:val="000000"/>
        </w:rPr>
        <w:t>(протокол</w:t>
      </w:r>
      <w:r w:rsidR="00496DB1" w:rsidRPr="00D33C45">
        <w:rPr>
          <w:color w:val="000000"/>
        </w:rPr>
        <w:t xml:space="preserve"> </w:t>
      </w:r>
      <w:r w:rsidR="003739C9">
        <w:rPr>
          <w:color w:val="000000"/>
        </w:rPr>
        <w:t xml:space="preserve">№1 </w:t>
      </w:r>
      <w:r w:rsidR="00FA4AE9">
        <w:rPr>
          <w:color w:val="000000"/>
        </w:rPr>
        <w:t xml:space="preserve">        </w:t>
      </w:r>
      <w:r w:rsidRPr="00127D20">
        <w:t xml:space="preserve">от </w:t>
      </w:r>
      <w:r w:rsidR="001A041B" w:rsidRPr="00127D20">
        <w:t>5 декабря</w:t>
      </w:r>
      <w:r w:rsidR="005D55B8">
        <w:rPr>
          <w:color w:val="000000"/>
        </w:rPr>
        <w:t xml:space="preserve"> 2022</w:t>
      </w:r>
      <w:r w:rsidR="009A134B">
        <w:rPr>
          <w:color w:val="000000"/>
        </w:rPr>
        <w:t xml:space="preserve"> г.</w:t>
      </w:r>
      <w:r w:rsidRPr="00D33C45">
        <w:rPr>
          <w:color w:val="000000"/>
        </w:rPr>
        <w:t>).</w:t>
      </w:r>
      <w:r w:rsidRPr="00D70D27">
        <w:rPr>
          <w:color w:val="000000"/>
        </w:rPr>
        <w:t xml:space="preserve"> </w:t>
      </w:r>
    </w:p>
    <w:p w14:paraId="01B3E3F7" w14:textId="32E102F6" w:rsidR="00BC60C8" w:rsidRPr="00BC60C8" w:rsidRDefault="00BC60C8" w:rsidP="005D55B8">
      <w:pPr>
        <w:ind w:firstLine="851"/>
        <w:jc w:val="both"/>
        <w:rPr>
          <w:color w:val="000000"/>
        </w:rPr>
      </w:pPr>
      <w:r w:rsidRPr="00D70D27">
        <w:rPr>
          <w:color w:val="000000"/>
        </w:rPr>
        <w:t xml:space="preserve">Аукцион </w:t>
      </w:r>
      <w:r w:rsidRPr="003739C9">
        <w:rPr>
          <w:color w:val="000000"/>
        </w:rPr>
        <w:t>состоится</w:t>
      </w:r>
      <w:r w:rsidR="002F22EE">
        <w:t xml:space="preserve"> </w:t>
      </w:r>
      <w:r w:rsidR="001A041B">
        <w:rPr>
          <w:b/>
          <w:bCs/>
        </w:rPr>
        <w:t>18 января 2023</w:t>
      </w:r>
      <w:r w:rsidRPr="003739C9">
        <w:rPr>
          <w:color w:val="000000"/>
        </w:rPr>
        <w:t xml:space="preserve"> </w:t>
      </w:r>
      <w:r w:rsidRPr="003739C9">
        <w:rPr>
          <w:b/>
          <w:bCs/>
          <w:color w:val="000000"/>
        </w:rPr>
        <w:t>года</w:t>
      </w:r>
      <w:r w:rsidRPr="00D33C45">
        <w:rPr>
          <w:color w:val="000000"/>
        </w:rPr>
        <w:t xml:space="preserve"> </w:t>
      </w:r>
      <w:r w:rsidRPr="00D33C45">
        <w:rPr>
          <w:b/>
          <w:bCs/>
          <w:color w:val="000000"/>
        </w:rPr>
        <w:t>в</w:t>
      </w:r>
      <w:r w:rsidR="003739C9">
        <w:rPr>
          <w:b/>
          <w:bCs/>
          <w:color w:val="000000"/>
        </w:rPr>
        <w:t xml:space="preserve"> </w:t>
      </w:r>
      <w:r w:rsidR="001A041B">
        <w:rPr>
          <w:b/>
          <w:bCs/>
          <w:color w:val="000000"/>
        </w:rPr>
        <w:t>10</w:t>
      </w:r>
      <w:r w:rsidR="0061037F">
        <w:rPr>
          <w:b/>
          <w:bCs/>
          <w:color w:val="000000"/>
        </w:rPr>
        <w:t>ч.0</w:t>
      </w:r>
      <w:r w:rsidRPr="00BC60C8">
        <w:rPr>
          <w:b/>
          <w:bCs/>
          <w:color w:val="000000"/>
        </w:rPr>
        <w:t>0мин.</w:t>
      </w:r>
      <w:r w:rsidRPr="00BC60C8">
        <w:rPr>
          <w:color w:val="000000"/>
        </w:rPr>
        <w:t xml:space="preserve"> по адресу: </w:t>
      </w:r>
      <w:r w:rsidR="00C31063">
        <w:rPr>
          <w:color w:val="000000"/>
        </w:rPr>
        <w:t xml:space="preserve">Краснодарский край, </w:t>
      </w:r>
      <w:r w:rsidRPr="00BC60C8">
        <w:rPr>
          <w:color w:val="000000"/>
        </w:rPr>
        <w:t>город Горячий Ключ, улица Ленина, 191, здание администрации, большой</w:t>
      </w:r>
      <w:r w:rsidRPr="00BC60C8">
        <w:rPr>
          <w:color w:val="800000"/>
        </w:rPr>
        <w:t xml:space="preserve"> </w:t>
      </w:r>
      <w:r w:rsidRPr="00BC60C8">
        <w:rPr>
          <w:color w:val="000000"/>
        </w:rPr>
        <w:t>зал.</w:t>
      </w:r>
    </w:p>
    <w:p w14:paraId="6D3D3BD7" w14:textId="77777777" w:rsidR="00DD6A6A" w:rsidRDefault="00DD6A6A" w:rsidP="005D55B8">
      <w:pPr>
        <w:jc w:val="center"/>
        <w:rPr>
          <w:b/>
          <w:bCs/>
          <w:color w:val="000000"/>
        </w:rPr>
      </w:pPr>
    </w:p>
    <w:p w14:paraId="612DA164" w14:textId="77777777" w:rsidR="00BC60C8" w:rsidRDefault="00BC60C8" w:rsidP="005D55B8">
      <w:pPr>
        <w:jc w:val="center"/>
        <w:rPr>
          <w:b/>
          <w:color w:val="000000"/>
        </w:rPr>
      </w:pPr>
      <w:r w:rsidRPr="00BC60C8">
        <w:rPr>
          <w:b/>
          <w:bCs/>
          <w:color w:val="000000"/>
        </w:rPr>
        <w:t>Информация о земельных участках:</w:t>
      </w:r>
      <w:r w:rsidRPr="00BC60C8">
        <w:rPr>
          <w:b/>
          <w:color w:val="000000"/>
        </w:rPr>
        <w:t xml:space="preserve"> </w:t>
      </w:r>
    </w:p>
    <w:p w14:paraId="2E9554AB" w14:textId="77777777" w:rsidR="00DD6A6A" w:rsidRDefault="00DD6A6A" w:rsidP="005D55B8">
      <w:pPr>
        <w:jc w:val="center"/>
        <w:rPr>
          <w:b/>
          <w:color w:val="000000"/>
        </w:rPr>
      </w:pPr>
    </w:p>
    <w:p w14:paraId="2B8F3E2E" w14:textId="77777777" w:rsidR="001A041B" w:rsidRPr="001A041B" w:rsidRDefault="00057AB5" w:rsidP="001A041B">
      <w:pPr>
        <w:ind w:right="-1" w:firstLine="708"/>
        <w:jc w:val="both"/>
        <w:rPr>
          <w:bCs/>
          <w:color w:val="000000"/>
        </w:rPr>
      </w:pPr>
      <w:bookmarkStart w:id="0" w:name="_Hlk42069437"/>
      <w:r w:rsidRPr="001870D7">
        <w:rPr>
          <w:b/>
          <w:color w:val="000000"/>
        </w:rPr>
        <w:t xml:space="preserve">ЛОТ № 1. </w:t>
      </w:r>
      <w:bookmarkEnd w:id="0"/>
      <w:r w:rsidR="001A041B" w:rsidRPr="001A041B">
        <w:rPr>
          <w:bCs/>
          <w:color w:val="000000"/>
        </w:rPr>
        <w:t xml:space="preserve">Право на заключение договора аренды на земельный участок с кадастровым номером 23:41:0812001:252, имеющий адресный ориентир: Краснодарский край, город Горячий Ключ, п. Транспортный, ул. Школьная, площадью 993 </w:t>
      </w:r>
      <w:proofErr w:type="spellStart"/>
      <w:proofErr w:type="gramStart"/>
      <w:r w:rsidR="001A041B" w:rsidRPr="001A041B">
        <w:rPr>
          <w:bCs/>
          <w:color w:val="000000"/>
        </w:rPr>
        <w:t>кв.м</w:t>
      </w:r>
      <w:proofErr w:type="spellEnd"/>
      <w:proofErr w:type="gramEnd"/>
      <w:r w:rsidR="001A041B" w:rsidRPr="001A041B">
        <w:rPr>
          <w:bCs/>
          <w:color w:val="000000"/>
        </w:rPr>
        <w:t xml:space="preserve">, категория земель – земли населенных пунктов, разрешенное использование – для ведения личного подсобного хозяйства – 2.2. Сведения о зарегистрированных правах: права на земельный участок не зарегистрированы. Земельный участок находится в границах </w:t>
      </w:r>
      <w:proofErr w:type="spellStart"/>
      <w:r w:rsidR="001A041B" w:rsidRPr="001A041B">
        <w:rPr>
          <w:bCs/>
          <w:color w:val="000000"/>
        </w:rPr>
        <w:t>водоохранной</w:t>
      </w:r>
      <w:proofErr w:type="spellEnd"/>
      <w:r w:rsidR="001A041B" w:rsidRPr="001A041B">
        <w:rPr>
          <w:bCs/>
          <w:color w:val="000000"/>
        </w:rPr>
        <w:t xml:space="preserve"> зоны.</w:t>
      </w:r>
    </w:p>
    <w:p w14:paraId="31512C33" w14:textId="77777777" w:rsidR="001A041B" w:rsidRPr="001A041B" w:rsidRDefault="001A041B" w:rsidP="001A041B">
      <w:pPr>
        <w:ind w:right="-1" w:firstLine="708"/>
        <w:jc w:val="both"/>
        <w:rPr>
          <w:bCs/>
          <w:color w:val="000000"/>
        </w:rPr>
      </w:pPr>
      <w:r w:rsidRPr="001A041B">
        <w:rPr>
          <w:bCs/>
          <w:color w:val="000000"/>
        </w:rPr>
        <w:t>Предельные параметры разрешенного строительства на земельном участке:</w:t>
      </w:r>
    </w:p>
    <w:p w14:paraId="121970EE" w14:textId="77777777" w:rsidR="001A041B" w:rsidRPr="001A041B" w:rsidRDefault="001A041B" w:rsidP="001A041B">
      <w:pPr>
        <w:ind w:right="-1"/>
        <w:jc w:val="both"/>
        <w:rPr>
          <w:bCs/>
          <w:color w:val="000000"/>
        </w:rPr>
      </w:pPr>
      <w:r w:rsidRPr="001A041B">
        <w:rPr>
          <w:bCs/>
          <w:color w:val="000000"/>
        </w:rPr>
        <w:t>минимальная/максимальная площадь земельных участков – 600 /3000 кв. м;</w:t>
      </w:r>
    </w:p>
    <w:p w14:paraId="750E0A1D" w14:textId="77777777" w:rsidR="001A041B" w:rsidRPr="001A041B" w:rsidRDefault="001A041B" w:rsidP="001A041B">
      <w:pPr>
        <w:ind w:right="-1"/>
        <w:jc w:val="both"/>
        <w:rPr>
          <w:bCs/>
          <w:color w:val="000000"/>
        </w:rPr>
      </w:pPr>
      <w:r w:rsidRPr="001A041B">
        <w:rPr>
          <w:bCs/>
          <w:color w:val="000000"/>
        </w:rPr>
        <w:t xml:space="preserve">минимальная ширина земельных участков вдоль фронта улицы (проезда) – 8 м; </w:t>
      </w:r>
    </w:p>
    <w:p w14:paraId="36A6E875" w14:textId="77777777" w:rsidR="001A041B" w:rsidRPr="001A041B" w:rsidRDefault="001A041B" w:rsidP="001A041B">
      <w:pPr>
        <w:ind w:right="-1"/>
        <w:jc w:val="both"/>
        <w:rPr>
          <w:bCs/>
          <w:color w:val="000000"/>
        </w:rPr>
      </w:pPr>
      <w:r w:rsidRPr="001A041B">
        <w:rPr>
          <w:bCs/>
          <w:color w:val="000000"/>
        </w:rPr>
        <w:t xml:space="preserve">максимальное количество надземных этажей зданий – 3 этажа (включая мансардный этаж); </w:t>
      </w:r>
    </w:p>
    <w:p w14:paraId="3C3095F7" w14:textId="77777777" w:rsidR="001A041B" w:rsidRPr="001A041B" w:rsidRDefault="001A041B" w:rsidP="001A041B">
      <w:pPr>
        <w:ind w:right="-1"/>
        <w:jc w:val="both"/>
        <w:rPr>
          <w:bCs/>
          <w:color w:val="000000"/>
        </w:rPr>
      </w:pPr>
      <w:r w:rsidRPr="001A041B">
        <w:rPr>
          <w:bCs/>
          <w:color w:val="000000"/>
        </w:rPr>
        <w:t>максимальный процент застройки в границах земельного участка – 50%;</w:t>
      </w:r>
    </w:p>
    <w:p w14:paraId="2EF5E6D2" w14:textId="77777777" w:rsidR="001A041B" w:rsidRPr="001A041B" w:rsidRDefault="001A041B" w:rsidP="001A041B">
      <w:pPr>
        <w:ind w:right="-1"/>
        <w:jc w:val="both"/>
        <w:rPr>
          <w:bCs/>
          <w:color w:val="000000"/>
        </w:rPr>
      </w:pPr>
      <w:r w:rsidRPr="001A041B">
        <w:rPr>
          <w:bCs/>
          <w:color w:val="000000"/>
        </w:rPr>
        <w:t>максимальная высота зданий от уровня земли до верха перекрытия последнего этажа (или конька кровли) - 12 м;</w:t>
      </w:r>
    </w:p>
    <w:p w14:paraId="2AA4C1B5" w14:textId="77777777" w:rsidR="001A041B" w:rsidRPr="001A041B" w:rsidRDefault="001A041B" w:rsidP="001A041B">
      <w:pPr>
        <w:ind w:right="-1"/>
        <w:jc w:val="both"/>
        <w:rPr>
          <w:bCs/>
          <w:color w:val="000000"/>
        </w:rPr>
      </w:pPr>
      <w:r w:rsidRPr="001A041B">
        <w:rPr>
          <w:bCs/>
          <w:color w:val="000000"/>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DA8182B" w14:textId="77777777" w:rsidR="001A041B" w:rsidRPr="001A041B" w:rsidRDefault="001A041B" w:rsidP="001A041B">
      <w:pPr>
        <w:ind w:right="-1"/>
        <w:jc w:val="both"/>
        <w:rPr>
          <w:bCs/>
          <w:color w:val="000000"/>
        </w:rPr>
      </w:pPr>
      <w:r w:rsidRPr="001A041B">
        <w:rPr>
          <w:bCs/>
          <w:color w:val="000000"/>
        </w:rPr>
        <w:t xml:space="preserve">для жилых зданий 3 м (кроме </w:t>
      </w:r>
      <w:proofErr w:type="spellStart"/>
      <w:r w:rsidRPr="001A041B">
        <w:rPr>
          <w:bCs/>
          <w:color w:val="000000"/>
        </w:rPr>
        <w:t>приквартирных</w:t>
      </w:r>
      <w:proofErr w:type="spellEnd"/>
      <w:r w:rsidRPr="001A041B">
        <w:rPr>
          <w:bCs/>
          <w:color w:val="000000"/>
        </w:rPr>
        <w:t xml:space="preserve"> участков в сложившейся застройке, при ширине земельного участка 12 метров и менее); </w:t>
      </w:r>
    </w:p>
    <w:p w14:paraId="04B3F42E" w14:textId="77777777" w:rsidR="001A041B" w:rsidRPr="001A041B" w:rsidRDefault="001A041B" w:rsidP="001A041B">
      <w:pPr>
        <w:ind w:right="-1"/>
        <w:jc w:val="both"/>
        <w:rPr>
          <w:bCs/>
          <w:color w:val="000000"/>
        </w:rPr>
      </w:pPr>
      <w:r w:rsidRPr="001A041B">
        <w:rPr>
          <w:bCs/>
          <w:color w:val="000000"/>
        </w:rPr>
        <w:t>для остальных зданий и сооружений - 1 м.</w:t>
      </w:r>
    </w:p>
    <w:p w14:paraId="06AB31ED" w14:textId="77777777" w:rsidR="001A041B" w:rsidRPr="001A041B" w:rsidRDefault="001A041B" w:rsidP="001A041B">
      <w:pPr>
        <w:ind w:right="-1" w:firstLine="708"/>
        <w:jc w:val="both"/>
        <w:rPr>
          <w:bCs/>
          <w:color w:val="000000"/>
        </w:rPr>
      </w:pPr>
      <w:r w:rsidRPr="001A041B">
        <w:rPr>
          <w:bCs/>
          <w:color w:val="000000"/>
        </w:rPr>
        <w:t>Технические условия подключения объектов к сетям инженерно-технического обеспечения:</w:t>
      </w:r>
    </w:p>
    <w:p w14:paraId="70A700D3" w14:textId="77777777" w:rsidR="001A041B" w:rsidRPr="001A041B" w:rsidRDefault="001A041B" w:rsidP="001A041B">
      <w:pPr>
        <w:ind w:right="-1"/>
        <w:jc w:val="both"/>
        <w:rPr>
          <w:bCs/>
          <w:color w:val="000000"/>
        </w:rPr>
      </w:pPr>
      <w:r w:rsidRPr="001A041B">
        <w:rPr>
          <w:bCs/>
          <w:color w:val="000000"/>
        </w:rPr>
        <w:t>техническая возможность подключения к сетям водоснабжения отсутствует;</w:t>
      </w:r>
    </w:p>
    <w:p w14:paraId="51D7938A" w14:textId="77777777" w:rsidR="001A041B" w:rsidRPr="001A041B" w:rsidRDefault="001A041B" w:rsidP="001A041B">
      <w:pPr>
        <w:ind w:right="-1"/>
        <w:jc w:val="both"/>
        <w:rPr>
          <w:bCs/>
          <w:color w:val="000000"/>
        </w:rPr>
      </w:pPr>
      <w:r w:rsidRPr="001A041B">
        <w:rPr>
          <w:bCs/>
          <w:color w:val="000000"/>
        </w:rPr>
        <w:t>техническая возможность подключения к сетям водоотведения отсутствует;</w:t>
      </w:r>
    </w:p>
    <w:p w14:paraId="5643FCC2" w14:textId="77777777" w:rsidR="001A041B" w:rsidRPr="001A041B" w:rsidRDefault="001A041B" w:rsidP="001A041B">
      <w:pPr>
        <w:ind w:right="-1"/>
        <w:jc w:val="both"/>
        <w:rPr>
          <w:bCs/>
          <w:color w:val="000000"/>
        </w:rPr>
      </w:pPr>
      <w:r w:rsidRPr="001A041B">
        <w:rPr>
          <w:bCs/>
          <w:color w:val="000000"/>
        </w:rPr>
        <w:t xml:space="preserve">техническая возможность подключения к сети газораспределения с максимальной часовой нагрузкой до 5 куб. метров в час объекта капитального строительства, расположенного на земельном участке по адресу: Краснодарский край, г. Горячий Ключ, п. Транспортный, ул. Школьная, примыкает к земельному участку с кадастровым номером 23:41:0812001:19 – техническая возможность подключения вышеуказанного объекта капитального строительства к сетям газораспределения появится после корректировки схемы и строительства сети газоснабжения с учетом подключаемого объекта, на основании договора о подключении в соответствии с требованиями «Правил подключения (технологического </w:t>
      </w:r>
      <w:r w:rsidRPr="001A041B">
        <w:rPr>
          <w:bCs/>
          <w:color w:val="000000"/>
        </w:rPr>
        <w:lastRenderedPageBreak/>
        <w:t>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13.09.2021 г. № 1547;</w:t>
      </w:r>
    </w:p>
    <w:p w14:paraId="09448056" w14:textId="77777777" w:rsidR="001A041B" w:rsidRPr="001A041B" w:rsidRDefault="001A041B" w:rsidP="001A041B">
      <w:pPr>
        <w:ind w:right="-1"/>
        <w:jc w:val="both"/>
        <w:rPr>
          <w:bCs/>
          <w:color w:val="000000"/>
        </w:rPr>
      </w:pPr>
      <w:r w:rsidRPr="001A041B">
        <w:rPr>
          <w:bCs/>
          <w:color w:val="000000"/>
        </w:rPr>
        <w:t>технологическое присоединение к электрическим сетям филиала АО «НЭСК-электросети» «</w:t>
      </w:r>
      <w:proofErr w:type="spellStart"/>
      <w:r w:rsidRPr="001A041B">
        <w:rPr>
          <w:bCs/>
          <w:color w:val="000000"/>
        </w:rPr>
        <w:t>Горячеключэлектросеть</w:t>
      </w:r>
      <w:proofErr w:type="spellEnd"/>
      <w:r w:rsidRPr="001A041B">
        <w:rPr>
          <w:bCs/>
          <w:color w:val="000000"/>
        </w:rPr>
        <w:t>» возможно.</w:t>
      </w:r>
    </w:p>
    <w:p w14:paraId="23FC1F43" w14:textId="77777777" w:rsidR="001A041B" w:rsidRPr="001A041B" w:rsidRDefault="001A041B" w:rsidP="001A041B">
      <w:pPr>
        <w:ind w:right="-1"/>
        <w:jc w:val="both"/>
        <w:rPr>
          <w:bCs/>
          <w:color w:val="000000"/>
        </w:rPr>
      </w:pPr>
      <w:r w:rsidRPr="001A041B">
        <w:rPr>
          <w:bCs/>
          <w:color w:val="000000"/>
        </w:rPr>
        <w:t>Центр питания: ПС-35/6 Х-4 «</w:t>
      </w:r>
      <w:proofErr w:type="spellStart"/>
      <w:r w:rsidRPr="001A041B">
        <w:rPr>
          <w:bCs/>
          <w:color w:val="000000"/>
        </w:rPr>
        <w:t>Абузы</w:t>
      </w:r>
      <w:proofErr w:type="spellEnd"/>
      <w:r w:rsidRPr="001A041B">
        <w:rPr>
          <w:bCs/>
          <w:color w:val="000000"/>
        </w:rPr>
        <w:t>».</w:t>
      </w:r>
    </w:p>
    <w:p w14:paraId="1A4813C6" w14:textId="77777777" w:rsidR="001A041B" w:rsidRPr="001A041B" w:rsidRDefault="001A041B" w:rsidP="001A041B">
      <w:pPr>
        <w:ind w:right="-1"/>
        <w:jc w:val="both"/>
        <w:rPr>
          <w:bCs/>
          <w:color w:val="000000"/>
        </w:rPr>
      </w:pPr>
      <w:r w:rsidRPr="001A041B">
        <w:rPr>
          <w:bCs/>
          <w:color w:val="000000"/>
        </w:rPr>
        <w:t xml:space="preserve">Точка подключения: ВЛ-0,4 </w:t>
      </w:r>
      <w:proofErr w:type="spellStart"/>
      <w:r w:rsidRPr="001A041B">
        <w:rPr>
          <w:bCs/>
          <w:color w:val="000000"/>
        </w:rPr>
        <w:t>кВ</w:t>
      </w:r>
      <w:proofErr w:type="spellEnd"/>
      <w:r w:rsidRPr="001A041B">
        <w:rPr>
          <w:bCs/>
          <w:color w:val="000000"/>
        </w:rPr>
        <w:t xml:space="preserve"> ТП-507 фидер ф-1 от ТП-411.</w:t>
      </w:r>
    </w:p>
    <w:p w14:paraId="5A2B62E0" w14:textId="77777777" w:rsidR="001A041B" w:rsidRPr="001A041B" w:rsidRDefault="001A041B" w:rsidP="001A041B">
      <w:pPr>
        <w:ind w:right="-1"/>
        <w:jc w:val="both"/>
        <w:rPr>
          <w:bCs/>
          <w:color w:val="000000"/>
        </w:rPr>
      </w:pPr>
      <w:r w:rsidRPr="001A041B">
        <w:rPr>
          <w:bCs/>
          <w:color w:val="000000"/>
        </w:rPr>
        <w:t>Свободная мощность: 15 кВт.</w:t>
      </w:r>
    </w:p>
    <w:p w14:paraId="4D7D244F" w14:textId="77777777" w:rsidR="001A041B" w:rsidRPr="001A041B" w:rsidRDefault="001A041B" w:rsidP="001A041B">
      <w:pPr>
        <w:ind w:right="-1" w:firstLine="708"/>
        <w:jc w:val="both"/>
        <w:rPr>
          <w:bCs/>
          <w:color w:val="000000"/>
        </w:rPr>
      </w:pPr>
      <w:r w:rsidRPr="001A041B">
        <w:rPr>
          <w:bCs/>
          <w:color w:val="000000"/>
        </w:rPr>
        <w:t>Для получения технических условий на подключение к электрическим сетям владельцу земельного участка необходимо направить заявку установленного образца в ПТО филиала.</w:t>
      </w:r>
    </w:p>
    <w:p w14:paraId="3505E8AF" w14:textId="22B19F10" w:rsidR="001A041B" w:rsidRPr="001A041B" w:rsidRDefault="001A041B" w:rsidP="001A041B">
      <w:pPr>
        <w:ind w:right="-1" w:firstLine="708"/>
        <w:jc w:val="both"/>
        <w:rPr>
          <w:bCs/>
          <w:color w:val="000000"/>
        </w:rPr>
      </w:pPr>
      <w:r w:rsidRPr="001A041B">
        <w:rPr>
          <w:bCs/>
          <w:color w:val="000000"/>
        </w:rPr>
        <w:t>Стоимость технологического присоединения будет определена согласно Приказу РЭК Департамента Цен и Тарифо</w:t>
      </w:r>
      <w:r>
        <w:rPr>
          <w:bCs/>
          <w:color w:val="000000"/>
        </w:rPr>
        <w:t xml:space="preserve">в от 29.12.2021 г. № 46/2021-Э. </w:t>
      </w:r>
      <w:r w:rsidRPr="001A041B">
        <w:rPr>
          <w:bCs/>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w:t>
      </w:r>
    </w:p>
    <w:p w14:paraId="3EBC51D3" w14:textId="77777777" w:rsidR="001A041B" w:rsidRPr="001A041B" w:rsidRDefault="001A041B" w:rsidP="001A041B">
      <w:pPr>
        <w:ind w:right="-1" w:firstLine="708"/>
        <w:jc w:val="both"/>
        <w:rPr>
          <w:bCs/>
          <w:color w:val="000000"/>
        </w:rPr>
      </w:pPr>
      <w:r w:rsidRPr="001A041B">
        <w:rPr>
          <w:bCs/>
          <w:color w:val="000000"/>
        </w:rPr>
        <w:t xml:space="preserve">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14:paraId="599BD3BB" w14:textId="77777777" w:rsidR="001A041B" w:rsidRPr="001A041B" w:rsidRDefault="001A041B" w:rsidP="001A041B">
      <w:pPr>
        <w:ind w:right="-1" w:firstLine="708"/>
        <w:jc w:val="both"/>
        <w:rPr>
          <w:bCs/>
          <w:color w:val="000000"/>
        </w:rPr>
      </w:pPr>
      <w:r w:rsidRPr="001A041B">
        <w:rPr>
          <w:bCs/>
          <w:color w:val="000000"/>
        </w:rPr>
        <w:t>Начальный размер ежегодной арендной платы – 8820,82 руб.</w:t>
      </w:r>
    </w:p>
    <w:p w14:paraId="4A16A318" w14:textId="77777777" w:rsidR="001A041B" w:rsidRPr="001A041B" w:rsidRDefault="001A041B" w:rsidP="001A041B">
      <w:pPr>
        <w:ind w:right="-1" w:firstLine="708"/>
        <w:jc w:val="both"/>
        <w:rPr>
          <w:bCs/>
          <w:color w:val="000000"/>
        </w:rPr>
      </w:pPr>
      <w:r w:rsidRPr="001A041B">
        <w:rPr>
          <w:bCs/>
          <w:color w:val="000000"/>
        </w:rPr>
        <w:t>Задаток 100% - 8820,82 руб.</w:t>
      </w:r>
    </w:p>
    <w:p w14:paraId="617BBAB7" w14:textId="77777777" w:rsidR="001A041B" w:rsidRPr="001A041B" w:rsidRDefault="001A041B" w:rsidP="001A041B">
      <w:pPr>
        <w:ind w:right="-1" w:firstLine="708"/>
        <w:jc w:val="both"/>
        <w:rPr>
          <w:bCs/>
          <w:color w:val="000000"/>
        </w:rPr>
      </w:pPr>
      <w:r w:rsidRPr="001A041B">
        <w:rPr>
          <w:bCs/>
          <w:color w:val="000000"/>
        </w:rPr>
        <w:t>Шаг аукциона 3% - 2264,62 руб.</w:t>
      </w:r>
    </w:p>
    <w:p w14:paraId="0ACA15F1" w14:textId="62B6E701" w:rsidR="000858BF" w:rsidRPr="001A041B" w:rsidRDefault="001A041B" w:rsidP="001A041B">
      <w:pPr>
        <w:ind w:right="-1" w:firstLine="708"/>
        <w:jc w:val="both"/>
        <w:rPr>
          <w:b/>
          <w:bCs/>
          <w:color w:val="000000"/>
        </w:rPr>
      </w:pPr>
      <w:r w:rsidRPr="001A041B">
        <w:rPr>
          <w:bCs/>
          <w:color w:val="000000"/>
        </w:rPr>
        <w:t>Существенные условия договора: ежегодный размер арендной платы определяется по результатам аукциона. Срок аренды — 20 лет.</w:t>
      </w:r>
    </w:p>
    <w:p w14:paraId="4F89990E" w14:textId="77777777" w:rsidR="00F30C58" w:rsidRDefault="00F30C58" w:rsidP="00A057C2">
      <w:pPr>
        <w:autoSpaceDE w:val="0"/>
        <w:ind w:right="156"/>
        <w:jc w:val="center"/>
        <w:rPr>
          <w:b/>
          <w:bCs/>
          <w:color w:val="000000" w:themeColor="text1"/>
        </w:rPr>
      </w:pPr>
    </w:p>
    <w:p w14:paraId="5AA49CF2" w14:textId="77777777" w:rsidR="00F30C58" w:rsidRDefault="00F30C58" w:rsidP="00A057C2">
      <w:pPr>
        <w:autoSpaceDE w:val="0"/>
        <w:ind w:right="156"/>
        <w:jc w:val="center"/>
        <w:rPr>
          <w:b/>
          <w:bCs/>
          <w:color w:val="000000" w:themeColor="text1"/>
        </w:rPr>
      </w:pPr>
    </w:p>
    <w:p w14:paraId="688C7A70" w14:textId="77777777" w:rsidR="000D4078" w:rsidRPr="000D4078" w:rsidRDefault="000D4078" w:rsidP="000D4078">
      <w:pPr>
        <w:autoSpaceDE w:val="0"/>
        <w:ind w:right="156"/>
        <w:jc w:val="center"/>
        <w:rPr>
          <w:b/>
          <w:bCs/>
          <w:color w:val="000000" w:themeColor="text1"/>
        </w:rPr>
      </w:pPr>
      <w:r w:rsidRPr="000D4078">
        <w:rPr>
          <w:b/>
          <w:bCs/>
          <w:color w:val="000000" w:themeColor="text1"/>
        </w:rPr>
        <w:t xml:space="preserve">  ПРОЕКТ ДОГОВОРА</w:t>
      </w:r>
    </w:p>
    <w:p w14:paraId="704200F6" w14:textId="77777777" w:rsidR="000D4078" w:rsidRPr="000D4078" w:rsidRDefault="000D4078" w:rsidP="000D4078">
      <w:pPr>
        <w:autoSpaceDE w:val="0"/>
        <w:ind w:right="156"/>
        <w:jc w:val="center"/>
        <w:rPr>
          <w:b/>
          <w:bCs/>
          <w:color w:val="000000" w:themeColor="text1"/>
        </w:rPr>
      </w:pPr>
      <w:r w:rsidRPr="000D4078">
        <w:rPr>
          <w:b/>
          <w:bCs/>
          <w:color w:val="000000" w:themeColor="text1"/>
        </w:rPr>
        <w:t xml:space="preserve">АРЕНДЫ ЗЕМЕЛЬНОГО УЧАСТКА НЕСЕЛЬСКОХОЗЯЙСТВЕННОГО НАЗНАЧЕНИЯ, ГОСУДАРСТВЕННАЯ СОБСТВЕННОСТЬ </w:t>
      </w:r>
    </w:p>
    <w:p w14:paraId="5952AFD7" w14:textId="2F2BDB40" w:rsidR="00A057C2" w:rsidRPr="00A057C2" w:rsidRDefault="000D4078" w:rsidP="000D4078">
      <w:pPr>
        <w:autoSpaceDE w:val="0"/>
        <w:ind w:right="156"/>
        <w:jc w:val="center"/>
      </w:pPr>
      <w:r w:rsidRPr="000D4078">
        <w:rPr>
          <w:b/>
          <w:bCs/>
          <w:color w:val="000000" w:themeColor="text1"/>
        </w:rPr>
        <w:t>НА КОТОРЫЙ НЕ РАЗГРАНИЧЕНА, ЗАКЛЮЧАЕМОГО ПО РЕЗУЛЬТАТАМ ТОРГОВ</w:t>
      </w:r>
    </w:p>
    <w:p w14:paraId="69ECA14F" w14:textId="6137CECC" w:rsidR="00A057C2" w:rsidRPr="00A057C2" w:rsidRDefault="00F532D0" w:rsidP="00A057C2">
      <w:pPr>
        <w:autoSpaceDE w:val="0"/>
        <w:ind w:right="156"/>
      </w:pPr>
      <w:r>
        <w:t xml:space="preserve"> ______________ 2023</w:t>
      </w:r>
      <w:r w:rsidR="00A057C2" w:rsidRPr="00A057C2">
        <w:t xml:space="preserve"> года                                                                </w:t>
      </w:r>
      <w:r w:rsidR="00E63E2C">
        <w:t xml:space="preserve">                </w:t>
      </w:r>
      <w:r w:rsidR="00A057C2" w:rsidRPr="00A057C2">
        <w:t xml:space="preserve">  г. Горячий Ключ</w:t>
      </w:r>
    </w:p>
    <w:p w14:paraId="35F531E3" w14:textId="77777777" w:rsidR="00A057C2" w:rsidRPr="00A057C2" w:rsidRDefault="00A057C2" w:rsidP="00A057C2">
      <w:pPr>
        <w:widowControl w:val="0"/>
        <w:autoSpaceDE w:val="0"/>
        <w:ind w:right="156"/>
        <w:jc w:val="both"/>
      </w:pPr>
      <w:r w:rsidRPr="00A057C2">
        <w:t xml:space="preserve">   </w:t>
      </w:r>
    </w:p>
    <w:p w14:paraId="1A87914E" w14:textId="4AA1077C" w:rsidR="00A057C2" w:rsidRPr="00A057C2" w:rsidRDefault="00E63E2C" w:rsidP="00A057C2">
      <w:pPr>
        <w:ind w:firstLine="851"/>
        <w:jc w:val="both"/>
      </w:pPr>
      <w:r w:rsidRPr="003708A0">
        <w:rPr>
          <w:b/>
          <w:bCs/>
          <w:lang w:eastAsia="zh-CN"/>
        </w:rPr>
        <w:t>Администрация муниципального образования город Горячий Ключ Краснодарского края</w:t>
      </w:r>
      <w:r w:rsidRPr="003708A0">
        <w:rPr>
          <w:lang w:eastAsia="zh-CN"/>
        </w:rPr>
        <w:t>, именуемая в дальнейшем «</w:t>
      </w:r>
      <w:r w:rsidRPr="002E7CAB">
        <w:rPr>
          <w:lang w:eastAsia="zh-CN"/>
        </w:rPr>
        <w:t>Продавец</w:t>
      </w:r>
      <w:r w:rsidRPr="003708A0">
        <w:rPr>
          <w:lang w:eastAsia="zh-CN"/>
        </w:rPr>
        <w:t xml:space="preserve">», </w:t>
      </w:r>
      <w:r w:rsidR="00C53E04" w:rsidRPr="00C53E04">
        <w:rPr>
          <w:lang w:eastAsia="zh-CN"/>
        </w:rPr>
        <w:t xml:space="preserve">в лице заместителя начальника правового управления администрации муниципального образования город Горячий Ключ Краснодарского края </w:t>
      </w:r>
      <w:proofErr w:type="spellStart"/>
      <w:r w:rsidR="00743750">
        <w:rPr>
          <w:lang w:eastAsia="zh-CN"/>
        </w:rPr>
        <w:t>Былино</w:t>
      </w:r>
      <w:proofErr w:type="spellEnd"/>
      <w:r w:rsidR="00743750">
        <w:rPr>
          <w:lang w:eastAsia="zh-CN"/>
        </w:rPr>
        <w:t xml:space="preserve"> Юрия Юрьевича, заместителя главы муниципального образования город Горячий Ключ</w:t>
      </w:r>
      <w:r w:rsidR="00C53E04" w:rsidRPr="00C53E04">
        <w:rPr>
          <w:lang w:eastAsia="zh-CN"/>
        </w:rPr>
        <w:t xml:space="preserve">, действующего на основании распоряжения администрации муниципального образования город Горячий Ключ Краснодарского края от </w:t>
      </w:r>
      <w:r w:rsidR="00992400">
        <w:rPr>
          <w:lang w:eastAsia="zh-CN"/>
        </w:rPr>
        <w:t>23.08.</w:t>
      </w:r>
      <w:r w:rsidR="00FB6B5B">
        <w:rPr>
          <w:lang w:eastAsia="zh-CN"/>
        </w:rPr>
        <w:t>2022 № 100</w:t>
      </w:r>
      <w:r w:rsidR="00C53E04" w:rsidRPr="00C53E04">
        <w:rPr>
          <w:lang w:eastAsia="zh-CN"/>
        </w:rPr>
        <w:t>р «О наделении правом подписи»</w:t>
      </w:r>
      <w:r w:rsidRPr="003708A0">
        <w:rPr>
          <w:lang w:eastAsia="zh-CN"/>
        </w:rPr>
        <w:t>, с одной стороны</w:t>
      </w:r>
      <w:r>
        <w:rPr>
          <w:lang w:eastAsia="zh-CN"/>
        </w:rPr>
        <w:t xml:space="preserve"> </w:t>
      </w:r>
      <w:r w:rsidR="00A057C2" w:rsidRPr="00A057C2">
        <w:t xml:space="preserve">и </w:t>
      </w:r>
      <w:r w:rsidR="00A057C2" w:rsidRPr="00A057C2">
        <w:rPr>
          <w:b/>
        </w:rPr>
        <w:t>___________________</w:t>
      </w:r>
      <w:r w:rsidR="00A057C2" w:rsidRPr="00A057C2">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 основании протокола ___________________________ года № _________</w:t>
      </w:r>
      <w:r w:rsidR="00A057C2" w:rsidRPr="00A057C2">
        <w:rPr>
          <w:color w:val="333399"/>
        </w:rPr>
        <w:t xml:space="preserve">, </w:t>
      </w:r>
      <w:r w:rsidR="00A057C2" w:rsidRPr="00A057C2">
        <w:t>заключили настоящий договор (далее – Договор) о нижеследующем:</w:t>
      </w:r>
    </w:p>
    <w:p w14:paraId="4B9CAE87" w14:textId="77777777" w:rsidR="001A041B" w:rsidRPr="00A057C2" w:rsidRDefault="001A041B" w:rsidP="001A041B">
      <w:pPr>
        <w:ind w:firstLine="851"/>
        <w:jc w:val="both"/>
      </w:pPr>
    </w:p>
    <w:p w14:paraId="54E03B98" w14:textId="77777777" w:rsidR="001A041B" w:rsidRPr="00A057C2" w:rsidRDefault="001A041B" w:rsidP="001A041B">
      <w:pPr>
        <w:keepNext/>
        <w:widowControl w:val="0"/>
        <w:numPr>
          <w:ilvl w:val="8"/>
          <w:numId w:val="0"/>
        </w:numPr>
        <w:tabs>
          <w:tab w:val="num" w:pos="0"/>
        </w:tabs>
        <w:ind w:left="560"/>
        <w:jc w:val="center"/>
        <w:outlineLvl w:val="8"/>
        <w:rPr>
          <w:b/>
        </w:rPr>
      </w:pPr>
      <w:r w:rsidRPr="00A057C2">
        <w:rPr>
          <w:b/>
        </w:rPr>
        <w:t>1. ПРЕДМЕТ ДОГОВОРА</w:t>
      </w:r>
    </w:p>
    <w:p w14:paraId="395B2C28" w14:textId="77777777" w:rsidR="001A041B" w:rsidRPr="00A057C2" w:rsidRDefault="001A041B" w:rsidP="001A041B">
      <w:pPr>
        <w:widowControl w:val="0"/>
        <w:jc w:val="both"/>
        <w:rPr>
          <w:color w:val="333399"/>
          <w:u w:val="single"/>
        </w:rPr>
      </w:pPr>
    </w:p>
    <w:p w14:paraId="79B9D09F" w14:textId="77777777" w:rsidR="001A041B" w:rsidRPr="00A057C2" w:rsidRDefault="001A041B" w:rsidP="001A041B">
      <w:pPr>
        <w:widowControl w:val="0"/>
        <w:numPr>
          <w:ilvl w:val="1"/>
          <w:numId w:val="8"/>
        </w:numPr>
        <w:suppressAutoHyphens w:val="0"/>
        <w:jc w:val="both"/>
        <w:rPr>
          <w:b/>
          <w:color w:val="333399"/>
          <w:u w:val="single"/>
        </w:rPr>
      </w:pPr>
      <w:r w:rsidRPr="00A057C2">
        <w:t xml:space="preserve">Арендодатель обязуется предоставить во временное владение и пользование, а </w:t>
      </w:r>
      <w:proofErr w:type="gramStart"/>
      <w:r w:rsidRPr="00A057C2">
        <w:t>Арендатор  принять</w:t>
      </w:r>
      <w:proofErr w:type="gramEnd"/>
      <w:r w:rsidRPr="00A057C2">
        <w:t xml:space="preserve"> на условиях настоящего Договора земельный  участок из земель </w:t>
      </w:r>
      <w:r w:rsidRPr="00A057C2">
        <w:rPr>
          <w:b/>
        </w:rPr>
        <w:t xml:space="preserve"> </w:t>
      </w:r>
      <w:r w:rsidRPr="00A057C2">
        <w:rPr>
          <w:b/>
          <w:color w:val="333399"/>
          <w:u w:val="single"/>
        </w:rPr>
        <w:t>населенных пунктов</w:t>
      </w:r>
    </w:p>
    <w:p w14:paraId="688558A6" w14:textId="77777777" w:rsidR="001A041B" w:rsidRPr="00A057C2" w:rsidRDefault="001A041B" w:rsidP="001A041B">
      <w:pPr>
        <w:widowControl w:val="0"/>
        <w:jc w:val="both"/>
        <w:rPr>
          <w:color w:val="333399"/>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1A041B" w:rsidRPr="00A057C2" w14:paraId="59F443A1" w14:textId="77777777" w:rsidTr="00C50406">
        <w:trPr>
          <w:cantSplit/>
        </w:trPr>
        <w:tc>
          <w:tcPr>
            <w:tcW w:w="3085" w:type="dxa"/>
            <w:tcBorders>
              <w:top w:val="nil"/>
              <w:left w:val="nil"/>
              <w:bottom w:val="nil"/>
              <w:right w:val="nil"/>
            </w:tcBorders>
          </w:tcPr>
          <w:p w14:paraId="5EA6BFEE" w14:textId="77777777" w:rsidR="001A041B" w:rsidRPr="00A057C2" w:rsidRDefault="001A041B" w:rsidP="00C50406">
            <w:pPr>
              <w:jc w:val="center"/>
            </w:pPr>
            <w:r w:rsidRPr="00A057C2">
              <w:t xml:space="preserve">с  кадастровым № </w:t>
            </w:r>
          </w:p>
        </w:tc>
        <w:tc>
          <w:tcPr>
            <w:tcW w:w="5670" w:type="dxa"/>
            <w:tcBorders>
              <w:top w:val="nil"/>
              <w:left w:val="nil"/>
              <w:right w:val="nil"/>
            </w:tcBorders>
          </w:tcPr>
          <w:p w14:paraId="3E1DEF51" w14:textId="78101901" w:rsidR="001A041B" w:rsidRPr="00A057C2" w:rsidRDefault="0090013D" w:rsidP="00C50406">
            <w:pPr>
              <w:rPr>
                <w:b/>
                <w:color w:val="333399"/>
              </w:rPr>
            </w:pPr>
            <w:r>
              <w:rPr>
                <w:b/>
                <w:color w:val="000000"/>
              </w:rPr>
              <w:t>23:41:0812001:252</w:t>
            </w:r>
          </w:p>
        </w:tc>
        <w:tc>
          <w:tcPr>
            <w:tcW w:w="1093" w:type="dxa"/>
            <w:tcBorders>
              <w:top w:val="nil"/>
              <w:left w:val="nil"/>
              <w:bottom w:val="nil"/>
              <w:right w:val="nil"/>
            </w:tcBorders>
          </w:tcPr>
          <w:p w14:paraId="1D72D8CF" w14:textId="77777777" w:rsidR="001A041B" w:rsidRPr="00A057C2" w:rsidRDefault="001A041B" w:rsidP="00C50406"/>
        </w:tc>
      </w:tr>
    </w:tbl>
    <w:p w14:paraId="0AD36DCE" w14:textId="77777777" w:rsidR="001A041B" w:rsidRPr="00A057C2" w:rsidRDefault="001A041B" w:rsidP="001A041B">
      <w:pPr>
        <w:autoSpaceDE w:val="0"/>
        <w:autoSpaceDN w:val="0"/>
        <w:adjustRightInd w:val="0"/>
        <w:jc w:val="both"/>
      </w:pPr>
    </w:p>
    <w:p w14:paraId="6C28240B" w14:textId="1FB2B115" w:rsidR="001A041B" w:rsidRPr="00A057C2" w:rsidRDefault="001A041B" w:rsidP="001A041B">
      <w:pPr>
        <w:autoSpaceDE w:val="0"/>
        <w:autoSpaceDN w:val="0"/>
        <w:adjustRightInd w:val="0"/>
        <w:jc w:val="both"/>
      </w:pPr>
      <w:r w:rsidRPr="00A057C2">
        <w:t xml:space="preserve">общей площадью </w:t>
      </w:r>
      <w:r w:rsidR="0090013D">
        <w:rPr>
          <w:b/>
          <w:u w:val="single"/>
        </w:rPr>
        <w:t>993</w:t>
      </w:r>
      <w:r>
        <w:rPr>
          <w:b/>
          <w:u w:val="single"/>
        </w:rPr>
        <w:t xml:space="preserve"> </w:t>
      </w:r>
      <w:proofErr w:type="spellStart"/>
      <w:proofErr w:type="gramStart"/>
      <w:r w:rsidRPr="00A057C2">
        <w:t>кв.м</w:t>
      </w:r>
      <w:proofErr w:type="spellEnd"/>
      <w:proofErr w:type="gramEnd"/>
      <w:r w:rsidRPr="00A057C2">
        <w:rPr>
          <w:b/>
          <w:i/>
        </w:rPr>
        <w:t>,</w:t>
      </w:r>
      <w:r w:rsidRPr="00A057C2">
        <w:rPr>
          <w:b/>
        </w:rPr>
        <w:t xml:space="preserve"> </w:t>
      </w:r>
      <w:r w:rsidRPr="00A057C2">
        <w:t>имеющий адресный ориентир:</w:t>
      </w:r>
    </w:p>
    <w:tbl>
      <w:tblPr>
        <w:tblW w:w="0" w:type="auto"/>
        <w:tblLayout w:type="fixed"/>
        <w:tblLook w:val="0000" w:firstRow="0" w:lastRow="0" w:firstColumn="0" w:lastColumn="0" w:noHBand="0" w:noVBand="0"/>
      </w:tblPr>
      <w:tblGrid>
        <w:gridCol w:w="9889"/>
      </w:tblGrid>
      <w:tr w:rsidR="001A041B" w:rsidRPr="00A057C2" w14:paraId="07D5105E" w14:textId="77777777" w:rsidTr="00C50406">
        <w:trPr>
          <w:cantSplit/>
        </w:trPr>
        <w:tc>
          <w:tcPr>
            <w:tcW w:w="9889" w:type="dxa"/>
            <w:tcBorders>
              <w:bottom w:val="single" w:sz="4" w:space="0" w:color="auto"/>
            </w:tcBorders>
          </w:tcPr>
          <w:p w14:paraId="5AFB9A47" w14:textId="161D0D3C" w:rsidR="001A041B" w:rsidRPr="00A057C2" w:rsidRDefault="001A041B" w:rsidP="00C50406">
            <w:pPr>
              <w:widowControl w:val="0"/>
              <w:jc w:val="center"/>
              <w:rPr>
                <w:b/>
                <w:color w:val="000000"/>
              </w:rPr>
            </w:pPr>
            <w:r w:rsidRPr="00A057C2">
              <w:rPr>
                <w:b/>
                <w:color w:val="000000"/>
              </w:rPr>
              <w:t>Краснодарский край, город Горячий Ключ,</w:t>
            </w:r>
            <w:r>
              <w:rPr>
                <w:b/>
                <w:color w:val="000000"/>
              </w:rPr>
              <w:t xml:space="preserve"> </w:t>
            </w:r>
            <w:r w:rsidR="0090013D">
              <w:rPr>
                <w:b/>
                <w:color w:val="000000"/>
              </w:rPr>
              <w:t>п. Транспортный, ул. Школьная</w:t>
            </w:r>
          </w:p>
          <w:p w14:paraId="015A7F5F" w14:textId="77777777" w:rsidR="001A041B" w:rsidRPr="00A057C2" w:rsidRDefault="001A041B" w:rsidP="00C50406">
            <w:pPr>
              <w:widowControl w:val="0"/>
              <w:jc w:val="center"/>
              <w:rPr>
                <w:b/>
                <w:color w:val="333399"/>
              </w:rPr>
            </w:pPr>
          </w:p>
        </w:tc>
      </w:tr>
    </w:tbl>
    <w:p w14:paraId="13E1AA1D" w14:textId="77777777" w:rsidR="001A041B" w:rsidRPr="00A057C2" w:rsidRDefault="001A041B" w:rsidP="001A041B">
      <w:pPr>
        <w:jc w:val="both"/>
      </w:pPr>
    </w:p>
    <w:p w14:paraId="5347CFD9" w14:textId="77777777" w:rsidR="001A041B" w:rsidRPr="00A057C2" w:rsidRDefault="001A041B" w:rsidP="001A041B">
      <w:pPr>
        <w:jc w:val="both"/>
      </w:pPr>
      <w:r w:rsidRPr="00A057C2">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1A041B" w:rsidRPr="00A057C2" w14:paraId="0D47A697" w14:textId="77777777" w:rsidTr="00C50406">
        <w:trPr>
          <w:cantSplit/>
        </w:trPr>
        <w:tc>
          <w:tcPr>
            <w:tcW w:w="9889" w:type="dxa"/>
            <w:tcBorders>
              <w:bottom w:val="single" w:sz="4" w:space="0" w:color="auto"/>
            </w:tcBorders>
          </w:tcPr>
          <w:p w14:paraId="04FD8799" w14:textId="7AAA87A5" w:rsidR="001A041B" w:rsidRPr="00A057C2" w:rsidRDefault="001A041B" w:rsidP="00C50406">
            <w:pPr>
              <w:widowControl w:val="0"/>
              <w:jc w:val="center"/>
              <w:rPr>
                <w:b/>
                <w:color w:val="333399"/>
              </w:rPr>
            </w:pPr>
            <w:r w:rsidRPr="00A057C2">
              <w:rPr>
                <w:b/>
              </w:rPr>
              <w:t xml:space="preserve">Для </w:t>
            </w:r>
            <w:r>
              <w:rPr>
                <w:b/>
              </w:rPr>
              <w:t>ведения личного подсобного хозяйства</w:t>
            </w:r>
            <w:r w:rsidR="0090013D">
              <w:rPr>
                <w:b/>
              </w:rPr>
              <w:t xml:space="preserve"> – 2.2</w:t>
            </w:r>
          </w:p>
        </w:tc>
      </w:tr>
    </w:tbl>
    <w:p w14:paraId="10CEB691" w14:textId="77777777" w:rsidR="001A041B" w:rsidRPr="007F087A" w:rsidRDefault="001A041B" w:rsidP="001A041B">
      <w:pPr>
        <w:widowControl w:val="0"/>
        <w:autoSpaceDE w:val="0"/>
        <w:autoSpaceDN w:val="0"/>
        <w:adjustRightInd w:val="0"/>
        <w:jc w:val="both"/>
      </w:pPr>
    </w:p>
    <w:p w14:paraId="653E85A1" w14:textId="77777777" w:rsidR="001A041B" w:rsidRPr="00A057C2" w:rsidRDefault="001A041B" w:rsidP="001A041B">
      <w:pPr>
        <w:widowControl w:val="0"/>
        <w:autoSpaceDE w:val="0"/>
        <w:autoSpaceDN w:val="0"/>
        <w:adjustRightInd w:val="0"/>
        <w:jc w:val="both"/>
      </w:pPr>
      <w:r w:rsidRPr="00A057C2">
        <w:t>1.2. Фактическое состояние земельного участка соответствует условиям Договора, целевому назначению Участка и известно Арендатору.</w:t>
      </w:r>
    </w:p>
    <w:p w14:paraId="2A997118" w14:textId="77777777" w:rsidR="001A041B" w:rsidRPr="00A057C2" w:rsidRDefault="001A041B" w:rsidP="001A041B">
      <w:pPr>
        <w:widowControl w:val="0"/>
        <w:autoSpaceDE w:val="0"/>
        <w:autoSpaceDN w:val="0"/>
        <w:adjustRightInd w:val="0"/>
        <w:jc w:val="both"/>
      </w:pPr>
      <w:r w:rsidRPr="00A057C2">
        <w:t>1.3. Настоящий Договор является единственным документом, подтверждающим передачу Участка от Арендодателя Арендатору с _______________ года.</w:t>
      </w:r>
    </w:p>
    <w:p w14:paraId="5B946602" w14:textId="77777777" w:rsidR="001A041B" w:rsidRPr="00A057C2" w:rsidRDefault="001A041B" w:rsidP="001A041B">
      <w:pPr>
        <w:widowControl w:val="0"/>
        <w:autoSpaceDE w:val="0"/>
        <w:autoSpaceDN w:val="0"/>
        <w:adjustRightInd w:val="0"/>
        <w:jc w:val="both"/>
      </w:pPr>
    </w:p>
    <w:p w14:paraId="671A2EB8" w14:textId="77777777" w:rsidR="001A041B" w:rsidRPr="00A057C2" w:rsidRDefault="001A041B" w:rsidP="001A041B">
      <w:pPr>
        <w:widowControl w:val="0"/>
        <w:numPr>
          <w:ilvl w:val="0"/>
          <w:numId w:val="8"/>
        </w:numPr>
        <w:tabs>
          <w:tab w:val="left" w:pos="993"/>
        </w:tabs>
        <w:suppressAutoHyphens w:val="0"/>
        <w:autoSpaceDE w:val="0"/>
        <w:autoSpaceDN w:val="0"/>
        <w:adjustRightInd w:val="0"/>
        <w:contextualSpacing/>
        <w:jc w:val="center"/>
        <w:rPr>
          <w:b/>
          <w:bCs/>
          <w:lang w:eastAsia="ru-RU"/>
        </w:rPr>
      </w:pPr>
      <w:r w:rsidRPr="00A057C2">
        <w:rPr>
          <w:b/>
          <w:bCs/>
          <w:lang w:eastAsia="ru-RU"/>
        </w:rPr>
        <w:t>РАЗМЕР И УСЛОВИЯ ВНЕСЕНИЯ АРЕНДНОЙ ПЛАТЫ</w:t>
      </w:r>
    </w:p>
    <w:p w14:paraId="727F3A6F" w14:textId="77777777" w:rsidR="001A041B" w:rsidRPr="00A057C2" w:rsidRDefault="001A041B" w:rsidP="001A041B">
      <w:pPr>
        <w:widowControl w:val="0"/>
        <w:tabs>
          <w:tab w:val="left" w:pos="993"/>
        </w:tabs>
        <w:suppressAutoHyphens w:val="0"/>
        <w:autoSpaceDE w:val="0"/>
        <w:autoSpaceDN w:val="0"/>
        <w:adjustRightInd w:val="0"/>
        <w:ind w:left="360"/>
        <w:contextualSpacing/>
        <w:rPr>
          <w:b/>
          <w:bCs/>
          <w:lang w:eastAsia="ru-RU"/>
        </w:rPr>
      </w:pPr>
    </w:p>
    <w:p w14:paraId="15F19C41" w14:textId="77777777" w:rsidR="001A041B" w:rsidRPr="00A057C2" w:rsidRDefault="001A041B" w:rsidP="001A041B">
      <w:pPr>
        <w:widowControl w:val="0"/>
        <w:tabs>
          <w:tab w:val="left" w:pos="993"/>
        </w:tabs>
        <w:suppressAutoHyphens w:val="0"/>
        <w:autoSpaceDE w:val="0"/>
        <w:autoSpaceDN w:val="0"/>
        <w:adjustRightInd w:val="0"/>
        <w:rPr>
          <w:lang w:eastAsia="ru-RU"/>
        </w:rPr>
      </w:pPr>
      <w:r w:rsidRPr="00A057C2">
        <w:rPr>
          <w:bCs/>
          <w:lang w:eastAsia="ru-RU"/>
        </w:rPr>
        <w:t>2.1.</w:t>
      </w:r>
      <w:r w:rsidRPr="00A057C2">
        <w:rPr>
          <w:b/>
          <w:bCs/>
          <w:lang w:eastAsia="ru-RU"/>
        </w:rPr>
        <w:t xml:space="preserve"> </w:t>
      </w:r>
      <w:r w:rsidRPr="00A057C2">
        <w:rPr>
          <w:bCs/>
          <w:lang w:eastAsia="ru-RU"/>
        </w:rPr>
        <w:t>Ежегодный размер</w:t>
      </w:r>
      <w:r w:rsidRPr="00A057C2">
        <w:rPr>
          <w:b/>
          <w:bCs/>
          <w:lang w:eastAsia="ru-RU"/>
        </w:rPr>
        <w:t xml:space="preserve"> </w:t>
      </w:r>
      <w:r w:rsidRPr="00A057C2">
        <w:rPr>
          <w:lang w:eastAsia="ru-RU"/>
        </w:rPr>
        <w:t>арендной платы за Участок составляет:</w:t>
      </w:r>
    </w:p>
    <w:p w14:paraId="71041AB0" w14:textId="77777777" w:rsidR="001A041B" w:rsidRPr="00A057C2" w:rsidRDefault="001A041B" w:rsidP="001A041B">
      <w:pPr>
        <w:widowControl w:val="0"/>
        <w:tabs>
          <w:tab w:val="left" w:pos="993"/>
        </w:tabs>
        <w:suppressAutoHyphens w:val="0"/>
        <w:autoSpaceDE w:val="0"/>
        <w:autoSpaceDN w:val="0"/>
        <w:adjustRightInd w:val="0"/>
        <w:jc w:val="center"/>
        <w:rPr>
          <w:rFonts w:eastAsia="Arial"/>
          <w:b/>
          <w:color w:val="000000"/>
          <w:u w:val="single"/>
          <w:lang w:eastAsia="ru-RU"/>
        </w:rPr>
      </w:pPr>
    </w:p>
    <w:p w14:paraId="4580D12A" w14:textId="77777777" w:rsidR="001A041B" w:rsidRPr="00A057C2" w:rsidRDefault="001A041B" w:rsidP="001A041B">
      <w:pPr>
        <w:widowControl w:val="0"/>
        <w:tabs>
          <w:tab w:val="left" w:pos="993"/>
        </w:tabs>
        <w:suppressAutoHyphens w:val="0"/>
        <w:autoSpaceDE w:val="0"/>
        <w:autoSpaceDN w:val="0"/>
        <w:adjustRightInd w:val="0"/>
        <w:jc w:val="center"/>
        <w:rPr>
          <w:lang w:eastAsia="ru-RU"/>
        </w:rPr>
      </w:pPr>
      <w:r w:rsidRPr="00A057C2">
        <w:rPr>
          <w:lang w:eastAsia="ru-RU"/>
        </w:rPr>
        <w:t>_______________________________________</w:t>
      </w:r>
      <w:proofErr w:type="gramStart"/>
      <w:r w:rsidRPr="00A057C2">
        <w:rPr>
          <w:lang w:eastAsia="ru-RU"/>
        </w:rPr>
        <w:t>_(</w:t>
      </w:r>
      <w:proofErr w:type="gramEnd"/>
      <w:r w:rsidRPr="00A057C2">
        <w:rPr>
          <w:lang w:eastAsia="ru-RU"/>
        </w:rPr>
        <w:t>сумма арендной платы прописью)</w:t>
      </w:r>
    </w:p>
    <w:p w14:paraId="79E52294" w14:textId="77777777" w:rsidR="001A041B" w:rsidRPr="00A057C2" w:rsidRDefault="001A041B" w:rsidP="001A041B">
      <w:pPr>
        <w:widowControl w:val="0"/>
        <w:tabs>
          <w:tab w:val="left" w:pos="993"/>
        </w:tabs>
        <w:suppressAutoHyphens w:val="0"/>
        <w:autoSpaceDE w:val="0"/>
        <w:autoSpaceDN w:val="0"/>
        <w:adjustRightInd w:val="0"/>
        <w:jc w:val="center"/>
        <w:rPr>
          <w:lang w:eastAsia="ru-RU"/>
        </w:rPr>
      </w:pPr>
    </w:p>
    <w:p w14:paraId="666C7E4D" w14:textId="77777777" w:rsidR="001A041B" w:rsidRPr="00A057C2" w:rsidRDefault="001A041B" w:rsidP="001A041B">
      <w:pPr>
        <w:widowControl w:val="0"/>
        <w:tabs>
          <w:tab w:val="left" w:pos="993"/>
        </w:tabs>
        <w:suppressAutoHyphens w:val="0"/>
        <w:autoSpaceDE w:val="0"/>
        <w:autoSpaceDN w:val="0"/>
        <w:adjustRightInd w:val="0"/>
        <w:jc w:val="both"/>
        <w:rPr>
          <w:lang w:eastAsia="ru-RU"/>
        </w:rPr>
      </w:pPr>
      <w:r w:rsidRPr="00A057C2">
        <w:rPr>
          <w:lang w:eastAsia="ru-RU"/>
        </w:rPr>
        <w:t xml:space="preserve">2.2. Сумма задатка в размере </w:t>
      </w:r>
      <w:r w:rsidRPr="00A057C2">
        <w:rPr>
          <w:b/>
          <w:lang w:eastAsia="ru-RU"/>
        </w:rPr>
        <w:t>___________________________________________</w:t>
      </w:r>
      <w:r w:rsidRPr="00A057C2">
        <w:rPr>
          <w:lang w:eastAsia="ru-RU"/>
        </w:rPr>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14:paraId="6B363799"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sidRPr="00A057C2">
        <w:rPr>
          <w:bCs/>
          <w:lang w:eastAsia="ru-RU"/>
        </w:rPr>
        <w:t xml:space="preserve">Арендатор обязан внести сумму ежегодной арендной платы, за вычетом внесенного задатка, в размере </w:t>
      </w:r>
      <w:r w:rsidRPr="00A057C2">
        <w:rPr>
          <w:b/>
          <w:bCs/>
          <w:lang w:eastAsia="ru-RU"/>
        </w:rPr>
        <w:t>______________,</w:t>
      </w:r>
      <w:r w:rsidRPr="00A057C2">
        <w:rPr>
          <w:bCs/>
          <w:lang w:eastAsia="ru-RU"/>
        </w:rPr>
        <w:t xml:space="preserve"> в течение 30 дней со дня подписания Договора.</w:t>
      </w:r>
    </w:p>
    <w:p w14:paraId="19FFCA71" w14:textId="77777777" w:rsidR="001A041B" w:rsidRPr="00A057C2" w:rsidRDefault="001A041B" w:rsidP="001A041B">
      <w:pPr>
        <w:widowControl w:val="0"/>
        <w:tabs>
          <w:tab w:val="left" w:pos="993"/>
        </w:tabs>
        <w:suppressAutoHyphens w:val="0"/>
        <w:autoSpaceDE w:val="0"/>
        <w:autoSpaceDN w:val="0"/>
        <w:adjustRightInd w:val="0"/>
        <w:jc w:val="both"/>
        <w:rPr>
          <w:lang w:eastAsia="ru-RU"/>
        </w:rPr>
      </w:pPr>
      <w:r w:rsidRPr="00A057C2">
        <w:rPr>
          <w:bCs/>
          <w:lang w:eastAsia="ru-RU"/>
        </w:rPr>
        <w:t>2.3.</w:t>
      </w:r>
      <w:r w:rsidRPr="00A057C2">
        <w:rPr>
          <w:b/>
          <w:bCs/>
          <w:lang w:eastAsia="ru-RU"/>
        </w:rPr>
        <w:t xml:space="preserve"> </w:t>
      </w:r>
      <w:r w:rsidRPr="00A057C2">
        <w:rPr>
          <w:bCs/>
          <w:lang w:eastAsia="ru-RU"/>
        </w:rPr>
        <w:t>Р</w:t>
      </w:r>
      <w:r w:rsidRPr="00A057C2">
        <w:rPr>
          <w:lang w:eastAsia="ru-RU"/>
        </w:rPr>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05060D39" w14:textId="77777777" w:rsidR="001A041B" w:rsidRPr="00A057C2" w:rsidRDefault="001A041B" w:rsidP="001A041B">
      <w:pPr>
        <w:widowControl w:val="0"/>
        <w:tabs>
          <w:tab w:val="left" w:pos="993"/>
        </w:tabs>
        <w:autoSpaceDE w:val="0"/>
        <w:ind w:right="-15"/>
        <w:jc w:val="both"/>
      </w:pPr>
      <w:r w:rsidRPr="00A057C2">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14:paraId="5435F1B6" w14:textId="77777777" w:rsidR="001A041B" w:rsidRPr="00A057C2" w:rsidRDefault="001A041B" w:rsidP="001A041B">
      <w:pPr>
        <w:widowControl w:val="0"/>
        <w:tabs>
          <w:tab w:val="left" w:pos="993"/>
        </w:tabs>
        <w:autoSpaceDE w:val="0"/>
        <w:ind w:right="-15"/>
        <w:jc w:val="both"/>
        <w:rPr>
          <w:lang w:eastAsia="ru-RU"/>
        </w:rPr>
      </w:pPr>
      <w:r w:rsidRPr="00A057C2">
        <w:rPr>
          <w:bCs/>
        </w:rPr>
        <w:t>2.5.</w:t>
      </w:r>
      <w:r w:rsidRPr="00A057C2">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14:paraId="3486C130" w14:textId="77777777" w:rsidR="001A041B" w:rsidRDefault="001A041B" w:rsidP="001A041B">
      <w:pPr>
        <w:widowControl w:val="0"/>
        <w:tabs>
          <w:tab w:val="left" w:pos="993"/>
        </w:tabs>
        <w:autoSpaceDE w:val="0"/>
        <w:ind w:right="-15"/>
        <w:jc w:val="both"/>
        <w:rPr>
          <w:lang w:eastAsia="ru-RU"/>
        </w:rPr>
      </w:pPr>
      <w:r>
        <w:rPr>
          <w:lang w:eastAsia="ru-RU"/>
        </w:rPr>
        <w:t>2.6. Арендная плата и пеня вносятся Арендатором путем перечисления по следующим реквизитам:</w:t>
      </w:r>
    </w:p>
    <w:p w14:paraId="30AE21C2" w14:textId="77777777" w:rsidR="001A041B" w:rsidRDefault="001A041B" w:rsidP="001A041B">
      <w:pPr>
        <w:widowControl w:val="0"/>
        <w:tabs>
          <w:tab w:val="left" w:pos="993"/>
        </w:tabs>
        <w:autoSpaceDE w:val="0"/>
        <w:ind w:right="-15"/>
        <w:jc w:val="both"/>
        <w:rPr>
          <w:lang w:eastAsia="ru-RU"/>
        </w:rPr>
      </w:pPr>
      <w:r>
        <w:rPr>
          <w:lang w:eastAsia="ru-RU"/>
        </w:rPr>
        <w:t xml:space="preserve">получатель: Управление федерального казначейства по Краснодарскому краю,  </w:t>
      </w:r>
    </w:p>
    <w:p w14:paraId="2351E8B8" w14:textId="77777777" w:rsidR="001A041B" w:rsidRDefault="001A041B" w:rsidP="001A041B">
      <w:pPr>
        <w:widowControl w:val="0"/>
        <w:tabs>
          <w:tab w:val="left" w:pos="993"/>
        </w:tabs>
        <w:autoSpaceDE w:val="0"/>
        <w:ind w:right="-15"/>
        <w:jc w:val="both"/>
        <w:rPr>
          <w:lang w:eastAsia="ru-RU"/>
        </w:rPr>
      </w:pPr>
      <w:r>
        <w:rPr>
          <w:lang w:eastAsia="ru-RU"/>
        </w:rPr>
        <w:t>Управление имущественных и земельных отношений администрации МО г. Горячий Ключ;</w:t>
      </w:r>
    </w:p>
    <w:p w14:paraId="18599B23" w14:textId="77777777" w:rsidR="001A041B" w:rsidRDefault="001A041B" w:rsidP="001A041B">
      <w:pPr>
        <w:widowControl w:val="0"/>
        <w:tabs>
          <w:tab w:val="left" w:pos="993"/>
        </w:tabs>
        <w:autoSpaceDE w:val="0"/>
        <w:ind w:right="-15"/>
        <w:jc w:val="both"/>
        <w:rPr>
          <w:lang w:eastAsia="ru-RU"/>
        </w:rPr>
      </w:pPr>
      <w:proofErr w:type="gramStart"/>
      <w:r>
        <w:rPr>
          <w:lang w:eastAsia="ru-RU"/>
        </w:rPr>
        <w:t>ИНН  2305011096</w:t>
      </w:r>
      <w:proofErr w:type="gramEnd"/>
    </w:p>
    <w:p w14:paraId="40A13B59" w14:textId="77777777" w:rsidR="001A041B" w:rsidRDefault="001A041B" w:rsidP="001A041B">
      <w:pPr>
        <w:widowControl w:val="0"/>
        <w:tabs>
          <w:tab w:val="left" w:pos="993"/>
        </w:tabs>
        <w:autoSpaceDE w:val="0"/>
        <w:ind w:right="-15"/>
        <w:jc w:val="both"/>
        <w:rPr>
          <w:lang w:eastAsia="ru-RU"/>
        </w:rPr>
      </w:pPr>
      <w:proofErr w:type="gramStart"/>
      <w:r>
        <w:rPr>
          <w:lang w:eastAsia="ru-RU"/>
        </w:rPr>
        <w:t>КПП  230501001</w:t>
      </w:r>
      <w:proofErr w:type="gramEnd"/>
    </w:p>
    <w:p w14:paraId="046E9090" w14:textId="77777777" w:rsidR="001A041B" w:rsidRDefault="001A041B" w:rsidP="001A041B">
      <w:pPr>
        <w:widowControl w:val="0"/>
        <w:tabs>
          <w:tab w:val="left" w:pos="993"/>
        </w:tabs>
        <w:autoSpaceDE w:val="0"/>
        <w:ind w:right="-15"/>
        <w:jc w:val="both"/>
        <w:rPr>
          <w:lang w:eastAsia="ru-RU"/>
        </w:rPr>
      </w:pPr>
      <w:r>
        <w:rPr>
          <w:lang w:eastAsia="ru-RU"/>
        </w:rPr>
        <w:t xml:space="preserve">ОКТМО 03709000 </w:t>
      </w:r>
    </w:p>
    <w:p w14:paraId="20ACA5E1" w14:textId="77777777" w:rsidR="001A041B" w:rsidRDefault="001A041B" w:rsidP="001A041B">
      <w:pPr>
        <w:widowControl w:val="0"/>
        <w:tabs>
          <w:tab w:val="left" w:pos="993"/>
        </w:tabs>
        <w:autoSpaceDE w:val="0"/>
        <w:ind w:right="-15"/>
        <w:jc w:val="both"/>
        <w:rPr>
          <w:lang w:eastAsia="ru-RU"/>
        </w:rPr>
      </w:pPr>
      <w:r>
        <w:rPr>
          <w:lang w:eastAsia="ru-RU"/>
        </w:rPr>
        <w:t>ЕКС 4010281094537000010</w:t>
      </w:r>
    </w:p>
    <w:p w14:paraId="1A6459BE" w14:textId="77777777" w:rsidR="001A041B" w:rsidRDefault="001A041B" w:rsidP="001A041B">
      <w:pPr>
        <w:widowControl w:val="0"/>
        <w:tabs>
          <w:tab w:val="left" w:pos="993"/>
        </w:tabs>
        <w:autoSpaceDE w:val="0"/>
        <w:ind w:right="-15"/>
        <w:jc w:val="both"/>
        <w:rPr>
          <w:lang w:eastAsia="ru-RU"/>
        </w:rPr>
      </w:pPr>
      <w:r>
        <w:rPr>
          <w:lang w:eastAsia="ru-RU"/>
        </w:rPr>
        <w:t>КС 03100643000000011800</w:t>
      </w:r>
    </w:p>
    <w:p w14:paraId="16D39FEC" w14:textId="77777777" w:rsidR="001A041B" w:rsidRDefault="001A041B" w:rsidP="001A041B">
      <w:pPr>
        <w:widowControl w:val="0"/>
        <w:tabs>
          <w:tab w:val="left" w:pos="993"/>
        </w:tabs>
        <w:autoSpaceDE w:val="0"/>
        <w:ind w:right="-15"/>
        <w:jc w:val="both"/>
        <w:rPr>
          <w:lang w:eastAsia="ru-RU"/>
        </w:rPr>
      </w:pPr>
      <w:r>
        <w:rPr>
          <w:lang w:eastAsia="ru-RU"/>
        </w:rPr>
        <w:t>КБК 92111105012040016120</w:t>
      </w:r>
    </w:p>
    <w:p w14:paraId="4FAAE8AA" w14:textId="77777777" w:rsidR="001A041B" w:rsidRDefault="001A041B" w:rsidP="001A041B">
      <w:pPr>
        <w:widowControl w:val="0"/>
        <w:tabs>
          <w:tab w:val="left" w:pos="993"/>
        </w:tabs>
        <w:autoSpaceDE w:val="0"/>
        <w:ind w:right="-15"/>
        <w:jc w:val="both"/>
        <w:rPr>
          <w:lang w:eastAsia="ru-RU"/>
        </w:rPr>
      </w:pPr>
      <w:r>
        <w:rPr>
          <w:lang w:eastAsia="ru-RU"/>
        </w:rPr>
        <w:t>(при оплате пени КБК 92111607090040011140)</w:t>
      </w:r>
    </w:p>
    <w:p w14:paraId="6AACA9FB" w14:textId="77777777" w:rsidR="001A041B" w:rsidRDefault="001A041B" w:rsidP="001A041B">
      <w:pPr>
        <w:widowControl w:val="0"/>
        <w:tabs>
          <w:tab w:val="left" w:pos="993"/>
        </w:tabs>
        <w:autoSpaceDE w:val="0"/>
        <w:ind w:right="-15"/>
        <w:jc w:val="both"/>
        <w:rPr>
          <w:lang w:eastAsia="ru-RU"/>
        </w:rPr>
      </w:pPr>
      <w:r>
        <w:rPr>
          <w:lang w:eastAsia="ru-RU"/>
        </w:rPr>
        <w:lastRenderedPageBreak/>
        <w:t>Банк получателя Южное ГУ Банка России</w:t>
      </w:r>
    </w:p>
    <w:p w14:paraId="7D01F56B" w14:textId="77777777" w:rsidR="001A041B" w:rsidRDefault="001A041B" w:rsidP="001A041B">
      <w:pPr>
        <w:widowControl w:val="0"/>
        <w:tabs>
          <w:tab w:val="left" w:pos="993"/>
        </w:tabs>
        <w:autoSpaceDE w:val="0"/>
        <w:ind w:right="-15"/>
        <w:jc w:val="both"/>
        <w:rPr>
          <w:lang w:eastAsia="ru-RU"/>
        </w:rPr>
      </w:pPr>
      <w:r>
        <w:rPr>
          <w:lang w:eastAsia="ru-RU"/>
        </w:rPr>
        <w:t xml:space="preserve">БИК 010349101                                                                 </w:t>
      </w:r>
    </w:p>
    <w:p w14:paraId="4F311802" w14:textId="77777777" w:rsidR="001A041B" w:rsidRDefault="001A041B" w:rsidP="001A041B">
      <w:pPr>
        <w:widowControl w:val="0"/>
        <w:tabs>
          <w:tab w:val="left" w:pos="993"/>
        </w:tabs>
        <w:autoSpaceDE w:val="0"/>
        <w:ind w:right="-15"/>
        <w:jc w:val="both"/>
        <w:rPr>
          <w:lang w:eastAsia="ru-RU"/>
        </w:rPr>
      </w:pPr>
      <w:r>
        <w:rPr>
          <w:lang w:eastAsia="ru-RU"/>
        </w:rPr>
        <w:t>код основания платежа, код периода, за который осуществляется платеж, номер Договора, дата заключения Договора, тип платежа, назначение платежа.</w:t>
      </w:r>
    </w:p>
    <w:p w14:paraId="2972F499" w14:textId="77777777" w:rsidR="001A041B" w:rsidRPr="00A057C2" w:rsidRDefault="001A041B" w:rsidP="001A041B">
      <w:pPr>
        <w:widowControl w:val="0"/>
        <w:tabs>
          <w:tab w:val="left" w:pos="993"/>
        </w:tabs>
        <w:autoSpaceDE w:val="0"/>
        <w:ind w:right="-15"/>
        <w:jc w:val="both"/>
        <w:rPr>
          <w:lang w:eastAsia="ru-RU"/>
        </w:rPr>
      </w:pPr>
      <w:r w:rsidRPr="00A057C2">
        <w:rPr>
          <w:bCs/>
          <w:lang w:eastAsia="ru-RU"/>
        </w:rPr>
        <w:t>2.7.</w:t>
      </w:r>
      <w:r w:rsidRPr="00A057C2">
        <w:rPr>
          <w:lang w:eastAsia="ru-RU"/>
        </w:rPr>
        <w:t xml:space="preserve"> Неиспользование Участка Арендатором не может служить основанием для прекращения внесения арендной платы.</w:t>
      </w:r>
    </w:p>
    <w:p w14:paraId="3A1E4C54" w14:textId="77777777" w:rsidR="001A041B" w:rsidRPr="00A057C2" w:rsidRDefault="001A041B" w:rsidP="001A041B">
      <w:pPr>
        <w:widowControl w:val="0"/>
        <w:tabs>
          <w:tab w:val="left" w:pos="993"/>
        </w:tabs>
        <w:suppressAutoHyphens w:val="0"/>
        <w:autoSpaceDE w:val="0"/>
        <w:autoSpaceDN w:val="0"/>
        <w:adjustRightInd w:val="0"/>
        <w:jc w:val="both"/>
        <w:rPr>
          <w:lang w:eastAsia="ru-RU"/>
        </w:rPr>
      </w:pPr>
    </w:p>
    <w:p w14:paraId="3762F594" w14:textId="77777777" w:rsidR="001A041B" w:rsidRPr="00A057C2" w:rsidRDefault="001A041B" w:rsidP="001A041B">
      <w:pPr>
        <w:widowControl w:val="0"/>
        <w:tabs>
          <w:tab w:val="left" w:pos="993"/>
        </w:tabs>
        <w:suppressAutoHyphens w:val="0"/>
        <w:autoSpaceDE w:val="0"/>
        <w:autoSpaceDN w:val="0"/>
        <w:adjustRightInd w:val="0"/>
        <w:jc w:val="center"/>
        <w:rPr>
          <w:b/>
          <w:bCs/>
          <w:lang w:eastAsia="ru-RU"/>
        </w:rPr>
      </w:pPr>
      <w:r w:rsidRPr="00A057C2">
        <w:rPr>
          <w:b/>
          <w:bCs/>
          <w:lang w:eastAsia="ru-RU"/>
        </w:rPr>
        <w:t>3.  ПРАВА И ОБЯЗАННОСТИ АРЕНДОДАТЕЛЯ</w:t>
      </w:r>
    </w:p>
    <w:p w14:paraId="6A73F80B"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p>
    <w:p w14:paraId="7DFFB08F"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sidRPr="00A057C2">
        <w:rPr>
          <w:bCs/>
          <w:lang w:eastAsia="ru-RU"/>
        </w:rPr>
        <w:t>3.1.  Арендодатель обязан:</w:t>
      </w:r>
    </w:p>
    <w:p w14:paraId="552553BC"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sidRPr="00A057C2">
        <w:rPr>
          <w:bCs/>
          <w:lang w:eastAsia="ru-RU"/>
        </w:rPr>
        <w:t>3.1.1.  Передать Арендатору Участок свободным от прав третьих лиц на срок, установленный Договором.</w:t>
      </w:r>
    </w:p>
    <w:p w14:paraId="140A41D2"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sidRPr="00A057C2">
        <w:rPr>
          <w:bCs/>
          <w:lang w:eastAsia="ru-RU"/>
        </w:rPr>
        <w:t xml:space="preserve">3.1.2.  Возместить Арендатору убытки при расторжении Договора по инициативе </w:t>
      </w:r>
    </w:p>
    <w:p w14:paraId="688BC5B1"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sidRPr="00A057C2">
        <w:rPr>
          <w:bCs/>
          <w:lang w:eastAsia="ru-RU"/>
        </w:rPr>
        <w:t>Арендодателя, за исключением случаев, предусмотренных п.3.2.4 Договора.</w:t>
      </w:r>
    </w:p>
    <w:p w14:paraId="552BFE2D"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sidRPr="00A057C2">
        <w:rPr>
          <w:bCs/>
          <w:lang w:eastAsia="ru-RU"/>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14:paraId="13C2ED40"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sidRPr="00A057C2">
        <w:rPr>
          <w:bCs/>
          <w:lang w:eastAsia="ru-RU"/>
        </w:rPr>
        <w:t>3.2.  Арендодатель имеет право:</w:t>
      </w:r>
    </w:p>
    <w:p w14:paraId="38146F1E"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Pr>
          <w:bCs/>
          <w:lang w:eastAsia="ru-RU"/>
        </w:rPr>
        <w:t>3.2.1.</w:t>
      </w:r>
      <w:r w:rsidRPr="00A057C2">
        <w:rPr>
          <w:bCs/>
          <w:lang w:eastAsia="ru-RU"/>
        </w:rPr>
        <w:t xml:space="preserve">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14:paraId="02F79497"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sidRPr="00A057C2">
        <w:rPr>
          <w:bCs/>
          <w:lang w:eastAsia="ru-RU"/>
        </w:rPr>
        <w:t>3.2.2.  Осуществлять контроль за использованием и охраной Участка.</w:t>
      </w:r>
    </w:p>
    <w:p w14:paraId="6F0C0B4B"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sidRPr="00A057C2">
        <w:rPr>
          <w:bCs/>
          <w:lang w:eastAsia="ru-RU"/>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14:paraId="3C1A1D0E"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sidRPr="00A057C2">
        <w:rPr>
          <w:bCs/>
          <w:lang w:eastAsia="ru-RU"/>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14:paraId="50D986B7" w14:textId="77777777" w:rsidR="001A041B" w:rsidRPr="00A057C2" w:rsidRDefault="001A041B" w:rsidP="001A041B">
      <w:pPr>
        <w:widowControl w:val="0"/>
        <w:tabs>
          <w:tab w:val="left" w:pos="993"/>
        </w:tabs>
        <w:suppressAutoHyphens w:val="0"/>
        <w:autoSpaceDE w:val="0"/>
        <w:autoSpaceDN w:val="0"/>
        <w:adjustRightInd w:val="0"/>
        <w:jc w:val="both"/>
        <w:rPr>
          <w:bCs/>
          <w:lang w:eastAsia="ru-RU"/>
        </w:rPr>
      </w:pPr>
      <w:r w:rsidRPr="00A057C2">
        <w:rPr>
          <w:bCs/>
          <w:lang w:eastAsia="ru-RU"/>
        </w:rPr>
        <w:t>а) использование Участка не по целевому назначению и разрешенному использованию, указанному в п.1.1 Договора;</w:t>
      </w:r>
    </w:p>
    <w:p w14:paraId="4411F226" w14:textId="77777777" w:rsidR="001A041B" w:rsidRPr="00A057C2" w:rsidRDefault="001A041B" w:rsidP="001A041B">
      <w:pPr>
        <w:widowControl w:val="0"/>
        <w:tabs>
          <w:tab w:val="left" w:pos="993"/>
        </w:tabs>
        <w:autoSpaceDE w:val="0"/>
        <w:ind w:right="-15"/>
        <w:jc w:val="both"/>
      </w:pPr>
      <w:r w:rsidRPr="00A057C2">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14:paraId="7F836335" w14:textId="77777777" w:rsidR="001A041B" w:rsidRPr="00A057C2" w:rsidRDefault="001A041B" w:rsidP="001A041B">
      <w:pPr>
        <w:widowControl w:val="0"/>
        <w:tabs>
          <w:tab w:val="left" w:pos="993"/>
        </w:tabs>
        <w:autoSpaceDE w:val="0"/>
        <w:ind w:right="-15"/>
        <w:jc w:val="both"/>
      </w:pPr>
      <w:r w:rsidRPr="00A057C2">
        <w:t>в) нарушение Арендатором условий, указанных в разделе</w:t>
      </w:r>
      <w:r>
        <w:t xml:space="preserve"> 10 Договора, и </w:t>
      </w:r>
      <w:proofErr w:type="gramStart"/>
      <w:r>
        <w:t xml:space="preserve">невыполнение  </w:t>
      </w:r>
      <w:r w:rsidRPr="00A057C2">
        <w:t>Арендатором</w:t>
      </w:r>
      <w:proofErr w:type="gramEnd"/>
      <w:r w:rsidRPr="00A057C2">
        <w:t xml:space="preserve">  обязанностей, указанных  в п. 4.1,  4.3  Договора;</w:t>
      </w:r>
    </w:p>
    <w:p w14:paraId="6E81EC6D" w14:textId="77777777" w:rsidR="001A041B" w:rsidRPr="00A057C2" w:rsidRDefault="001A041B" w:rsidP="001A041B">
      <w:pPr>
        <w:widowControl w:val="0"/>
        <w:tabs>
          <w:tab w:val="left" w:pos="993"/>
        </w:tabs>
        <w:autoSpaceDE w:val="0"/>
        <w:ind w:right="-15"/>
        <w:jc w:val="both"/>
      </w:pPr>
      <w:r w:rsidRPr="00A057C2">
        <w:t>г) невнесение арендной платы в течение одного квартала;</w:t>
      </w:r>
    </w:p>
    <w:p w14:paraId="0957FB53" w14:textId="77777777" w:rsidR="001A041B" w:rsidRPr="00A057C2" w:rsidRDefault="001A041B" w:rsidP="001A041B">
      <w:pPr>
        <w:widowControl w:val="0"/>
        <w:tabs>
          <w:tab w:val="left" w:pos="600"/>
          <w:tab w:val="left" w:pos="993"/>
        </w:tabs>
        <w:autoSpaceDE w:val="0"/>
        <w:ind w:right="-15"/>
        <w:jc w:val="both"/>
      </w:pPr>
      <w:r w:rsidRPr="00A057C2">
        <w:t>д) использование Участка способами, ухудшающими его качественные характеристики и экологическую обстановку;</w:t>
      </w:r>
    </w:p>
    <w:p w14:paraId="0F515E05" w14:textId="77777777" w:rsidR="001A041B" w:rsidRPr="00A057C2" w:rsidRDefault="001A041B" w:rsidP="001A041B">
      <w:pPr>
        <w:widowControl w:val="0"/>
        <w:tabs>
          <w:tab w:val="left" w:pos="600"/>
          <w:tab w:val="left" w:pos="993"/>
        </w:tabs>
        <w:autoSpaceDE w:val="0"/>
        <w:ind w:right="-15"/>
        <w:jc w:val="both"/>
      </w:pPr>
      <w:r w:rsidRPr="00A057C2">
        <w:t>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14:paraId="3F90A881" w14:textId="77777777" w:rsidR="001A041B" w:rsidRPr="00A057C2" w:rsidRDefault="001A041B" w:rsidP="001A041B">
      <w:pPr>
        <w:widowControl w:val="0"/>
        <w:tabs>
          <w:tab w:val="left" w:pos="600"/>
          <w:tab w:val="left" w:pos="993"/>
        </w:tabs>
        <w:autoSpaceDE w:val="0"/>
        <w:ind w:right="-15"/>
        <w:jc w:val="both"/>
      </w:pPr>
      <w:r w:rsidRPr="00A057C2">
        <w:rPr>
          <w:bCs/>
        </w:rPr>
        <w:t>3.2.5.</w:t>
      </w:r>
      <w:r w:rsidRPr="00A057C2">
        <w:rPr>
          <w:b/>
          <w:bCs/>
        </w:rPr>
        <w:t xml:space="preserve"> </w:t>
      </w:r>
      <w:r w:rsidRPr="00A057C2">
        <w:t xml:space="preserve">На беспрепятственный доступ на территорию Участка с целью его осмотра на предмет соблюдения Арендатором условий Договора. </w:t>
      </w:r>
    </w:p>
    <w:p w14:paraId="2B9D29AB" w14:textId="77777777" w:rsidR="001A041B" w:rsidRPr="00A057C2" w:rsidRDefault="001A041B" w:rsidP="001A041B">
      <w:pPr>
        <w:widowControl w:val="0"/>
        <w:tabs>
          <w:tab w:val="left" w:pos="600"/>
          <w:tab w:val="left" w:pos="993"/>
        </w:tabs>
        <w:autoSpaceDE w:val="0"/>
        <w:ind w:right="-15"/>
        <w:jc w:val="both"/>
        <w:rPr>
          <w:bCs/>
        </w:rPr>
      </w:pPr>
      <w:r w:rsidRPr="00A057C2">
        <w:rPr>
          <w:bCs/>
        </w:rPr>
        <w:t>3.2.6.</w:t>
      </w:r>
      <w:r w:rsidRPr="00A057C2">
        <w:rPr>
          <w:b/>
          <w:bCs/>
        </w:rPr>
        <w:t xml:space="preserve"> </w:t>
      </w:r>
      <w:r w:rsidRPr="00A057C2">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14:paraId="47543F91" w14:textId="77777777" w:rsidR="001A041B" w:rsidRPr="00A057C2" w:rsidRDefault="001A041B" w:rsidP="001A041B">
      <w:pPr>
        <w:widowControl w:val="0"/>
        <w:tabs>
          <w:tab w:val="left" w:pos="600"/>
          <w:tab w:val="left" w:pos="993"/>
        </w:tabs>
        <w:autoSpaceDE w:val="0"/>
        <w:ind w:right="-15"/>
        <w:jc w:val="both"/>
        <w:rPr>
          <w:bCs/>
        </w:rPr>
      </w:pPr>
      <w:r w:rsidRPr="00A057C2">
        <w:rPr>
          <w:bCs/>
        </w:rPr>
        <w:t>3.2.7.</w:t>
      </w:r>
      <w:r w:rsidRPr="00A057C2">
        <w:rPr>
          <w:b/>
          <w:bCs/>
        </w:rPr>
        <w:t xml:space="preserve"> </w:t>
      </w:r>
      <w:r w:rsidRPr="00A057C2">
        <w:rPr>
          <w:bCs/>
        </w:rPr>
        <w:t>Составить Акт о</w:t>
      </w:r>
      <w:r w:rsidRPr="00A057C2">
        <w:rPr>
          <w:b/>
          <w:bCs/>
        </w:rPr>
        <w:t xml:space="preserve"> </w:t>
      </w:r>
      <w:r w:rsidRPr="00A057C2">
        <w:rPr>
          <w:bCs/>
        </w:rPr>
        <w:t xml:space="preserve">неисполнении предупреждения (предписания) о необходимости </w:t>
      </w:r>
      <w:r w:rsidRPr="00A057C2">
        <w:rPr>
          <w:bCs/>
        </w:rPr>
        <w:lastRenderedPageBreak/>
        <w:t>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14:paraId="06176B3B" w14:textId="77777777" w:rsidR="001A041B" w:rsidRPr="00A057C2" w:rsidRDefault="001A041B" w:rsidP="001A041B">
      <w:pPr>
        <w:widowControl w:val="0"/>
        <w:tabs>
          <w:tab w:val="left" w:pos="600"/>
          <w:tab w:val="left" w:pos="993"/>
        </w:tabs>
        <w:autoSpaceDE w:val="0"/>
        <w:ind w:right="-15"/>
        <w:jc w:val="both"/>
      </w:pPr>
    </w:p>
    <w:p w14:paraId="4B7969D6" w14:textId="77777777" w:rsidR="001A041B" w:rsidRPr="00A057C2" w:rsidRDefault="001A041B" w:rsidP="001A041B">
      <w:pPr>
        <w:widowControl w:val="0"/>
        <w:tabs>
          <w:tab w:val="left" w:pos="993"/>
        </w:tabs>
        <w:autoSpaceDE w:val="0"/>
        <w:ind w:right="-15"/>
        <w:jc w:val="center"/>
      </w:pPr>
      <w:r w:rsidRPr="00A057C2">
        <w:rPr>
          <w:b/>
          <w:bCs/>
        </w:rPr>
        <w:t>4. ПРАВА И ОБЯЗАННОСТИ АРЕНДАТОРА</w:t>
      </w:r>
    </w:p>
    <w:p w14:paraId="0BDE0173" w14:textId="77777777" w:rsidR="001A041B" w:rsidRPr="00A057C2" w:rsidRDefault="001A041B" w:rsidP="001A041B">
      <w:pPr>
        <w:widowControl w:val="0"/>
        <w:tabs>
          <w:tab w:val="left" w:pos="720"/>
          <w:tab w:val="left" w:pos="993"/>
        </w:tabs>
        <w:autoSpaceDE w:val="0"/>
        <w:ind w:right="-15"/>
        <w:rPr>
          <w:bCs/>
          <w:iCs/>
        </w:rPr>
      </w:pPr>
    </w:p>
    <w:p w14:paraId="5EEA4FEC" w14:textId="77777777" w:rsidR="001A041B" w:rsidRPr="00A057C2" w:rsidRDefault="001A041B" w:rsidP="001A041B">
      <w:pPr>
        <w:widowControl w:val="0"/>
        <w:tabs>
          <w:tab w:val="left" w:pos="720"/>
          <w:tab w:val="left" w:pos="993"/>
        </w:tabs>
        <w:autoSpaceDE w:val="0"/>
        <w:ind w:right="-15"/>
        <w:rPr>
          <w:b/>
          <w:bCs/>
        </w:rPr>
      </w:pPr>
      <w:r w:rsidRPr="00A057C2">
        <w:rPr>
          <w:bCs/>
          <w:iCs/>
        </w:rPr>
        <w:t>4.1. Арендатор обязан:</w:t>
      </w:r>
    </w:p>
    <w:p w14:paraId="5E0904F2" w14:textId="77777777" w:rsidR="001A041B" w:rsidRPr="00A057C2" w:rsidRDefault="001A041B" w:rsidP="001A041B">
      <w:pPr>
        <w:widowControl w:val="0"/>
        <w:tabs>
          <w:tab w:val="left" w:pos="720"/>
          <w:tab w:val="left" w:pos="993"/>
        </w:tabs>
        <w:autoSpaceDE w:val="0"/>
        <w:ind w:right="-15"/>
        <w:rPr>
          <w:b/>
          <w:bCs/>
        </w:rPr>
      </w:pPr>
      <w:r w:rsidRPr="00A057C2">
        <w:rPr>
          <w:bCs/>
        </w:rPr>
        <w:t>4.1.1.</w:t>
      </w:r>
      <w:r w:rsidRPr="00A057C2">
        <w:t>В полном объеме выполнять все условия Договора.</w:t>
      </w:r>
    </w:p>
    <w:p w14:paraId="1B0FAD8E" w14:textId="77777777" w:rsidR="001A041B" w:rsidRPr="00A057C2" w:rsidRDefault="001A041B" w:rsidP="001A041B">
      <w:pPr>
        <w:widowControl w:val="0"/>
        <w:tabs>
          <w:tab w:val="left" w:pos="993"/>
        </w:tabs>
        <w:autoSpaceDE w:val="0"/>
        <w:ind w:right="-15"/>
        <w:jc w:val="both"/>
        <w:rPr>
          <w:bCs/>
        </w:rPr>
      </w:pPr>
      <w:r w:rsidRPr="00A057C2">
        <w:rPr>
          <w:bCs/>
        </w:rPr>
        <w:t>4.1.2.</w:t>
      </w:r>
      <w:r w:rsidRPr="00A057C2">
        <w:rPr>
          <w:b/>
          <w:bCs/>
        </w:rPr>
        <w:t xml:space="preserve"> </w:t>
      </w:r>
      <w:r w:rsidRPr="00A057C2">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14:paraId="4381DACE" w14:textId="77777777" w:rsidR="001A041B" w:rsidRPr="00A057C2" w:rsidRDefault="001A041B" w:rsidP="001A041B">
      <w:pPr>
        <w:widowControl w:val="0"/>
        <w:tabs>
          <w:tab w:val="left" w:pos="993"/>
        </w:tabs>
        <w:autoSpaceDE w:val="0"/>
        <w:ind w:right="-15"/>
        <w:jc w:val="both"/>
        <w:rPr>
          <w:bCs/>
        </w:rPr>
      </w:pPr>
      <w:r w:rsidRPr="00A057C2">
        <w:rPr>
          <w:bCs/>
        </w:rPr>
        <w:t>4.1.3.</w:t>
      </w:r>
      <w:r w:rsidRPr="00A057C2">
        <w:rPr>
          <w:b/>
          <w:bCs/>
        </w:rPr>
        <w:t xml:space="preserve"> </w:t>
      </w:r>
      <w:r w:rsidRPr="00A057C2">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14:paraId="67B3EFD8" w14:textId="77777777" w:rsidR="001A041B" w:rsidRPr="00A057C2" w:rsidRDefault="001A041B" w:rsidP="001A041B">
      <w:pPr>
        <w:widowControl w:val="0"/>
        <w:tabs>
          <w:tab w:val="left" w:pos="993"/>
        </w:tabs>
        <w:autoSpaceDE w:val="0"/>
        <w:ind w:right="-15"/>
        <w:jc w:val="both"/>
        <w:rPr>
          <w:bCs/>
        </w:rPr>
      </w:pPr>
      <w:r w:rsidRPr="00A057C2">
        <w:rPr>
          <w:bCs/>
        </w:rPr>
        <w:t>4.1.4. Завершить строительство и ввести в эксплуатацию построенные объекты недвижимости в установленном законом порядке в срок до ____________ года.</w:t>
      </w:r>
    </w:p>
    <w:p w14:paraId="7D051798" w14:textId="77777777" w:rsidR="001A041B" w:rsidRPr="00A057C2" w:rsidRDefault="001A041B" w:rsidP="001A041B">
      <w:pPr>
        <w:widowControl w:val="0"/>
        <w:tabs>
          <w:tab w:val="left" w:pos="993"/>
        </w:tabs>
        <w:autoSpaceDE w:val="0"/>
        <w:ind w:right="-15"/>
        <w:jc w:val="both"/>
        <w:rPr>
          <w:bCs/>
        </w:rPr>
      </w:pPr>
      <w:r w:rsidRPr="00A057C2">
        <w:rPr>
          <w:bCs/>
        </w:rPr>
        <w:t>4.1.5</w:t>
      </w:r>
      <w:r w:rsidRPr="00A057C2">
        <w:rPr>
          <w:b/>
          <w:bCs/>
        </w:rPr>
        <w:t>.</w:t>
      </w:r>
      <w:r w:rsidRPr="00A057C2">
        <w:rPr>
          <w:bCs/>
        </w:rPr>
        <w:t xml:space="preserve"> </w:t>
      </w:r>
      <w:r w:rsidRPr="00A057C2">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14:paraId="47671229" w14:textId="77777777" w:rsidR="001A041B" w:rsidRPr="00A057C2" w:rsidRDefault="001A041B" w:rsidP="001A041B">
      <w:pPr>
        <w:widowControl w:val="0"/>
        <w:tabs>
          <w:tab w:val="left" w:pos="993"/>
        </w:tabs>
        <w:autoSpaceDE w:val="0"/>
        <w:ind w:right="-15"/>
        <w:jc w:val="both"/>
        <w:rPr>
          <w:bCs/>
        </w:rPr>
      </w:pPr>
      <w:r w:rsidRPr="00A057C2">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14:paraId="5830971E" w14:textId="77777777" w:rsidR="001A041B" w:rsidRPr="00A057C2" w:rsidRDefault="001A041B" w:rsidP="001A041B">
      <w:pPr>
        <w:widowControl w:val="0"/>
        <w:tabs>
          <w:tab w:val="left" w:pos="993"/>
        </w:tabs>
        <w:autoSpaceDE w:val="0"/>
        <w:ind w:right="-15"/>
        <w:jc w:val="both"/>
        <w:rPr>
          <w:bCs/>
        </w:rPr>
      </w:pPr>
      <w:r w:rsidRPr="00A057C2">
        <w:rPr>
          <w:bCs/>
        </w:rPr>
        <w:t>4.1.7.</w:t>
      </w:r>
      <w:r w:rsidRPr="00A057C2">
        <w:rPr>
          <w:b/>
          <w:bCs/>
        </w:rPr>
        <w:t xml:space="preserve"> </w:t>
      </w:r>
      <w:r w:rsidRPr="00A057C2">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14:paraId="5B224D23" w14:textId="77777777" w:rsidR="001A041B" w:rsidRPr="00A057C2" w:rsidRDefault="001A041B" w:rsidP="001A041B">
      <w:pPr>
        <w:widowControl w:val="0"/>
        <w:tabs>
          <w:tab w:val="left" w:pos="993"/>
        </w:tabs>
        <w:autoSpaceDE w:val="0"/>
        <w:ind w:right="-15"/>
        <w:jc w:val="both"/>
        <w:rPr>
          <w:bCs/>
        </w:rPr>
      </w:pPr>
      <w:r w:rsidRPr="00A057C2">
        <w:rPr>
          <w:bCs/>
        </w:rPr>
        <w:t>4.1.8.</w:t>
      </w:r>
      <w:r w:rsidRPr="00A057C2">
        <w:rPr>
          <w:b/>
          <w:bCs/>
        </w:rPr>
        <w:t xml:space="preserve"> </w:t>
      </w:r>
      <w:r w:rsidRPr="00A057C2">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14:paraId="4DF61F7D" w14:textId="77777777" w:rsidR="001A041B" w:rsidRPr="00A057C2" w:rsidRDefault="001A041B" w:rsidP="001A041B">
      <w:pPr>
        <w:widowControl w:val="0"/>
        <w:tabs>
          <w:tab w:val="left" w:pos="993"/>
        </w:tabs>
        <w:autoSpaceDE w:val="0"/>
        <w:ind w:right="-15"/>
        <w:jc w:val="both"/>
        <w:rPr>
          <w:bCs/>
        </w:rPr>
      </w:pPr>
      <w:r w:rsidRPr="00A057C2">
        <w:rPr>
          <w:bCs/>
        </w:rPr>
        <w:t>4.1.9.</w:t>
      </w:r>
      <w:r w:rsidRPr="00A057C2">
        <w:rPr>
          <w:b/>
          <w:bCs/>
        </w:rPr>
        <w:t xml:space="preserve"> </w:t>
      </w:r>
      <w:r w:rsidRPr="00A057C2">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14:paraId="7622EE33" w14:textId="77777777" w:rsidR="001A041B" w:rsidRPr="00A057C2" w:rsidRDefault="001A041B" w:rsidP="001A041B">
      <w:pPr>
        <w:widowControl w:val="0"/>
        <w:tabs>
          <w:tab w:val="left" w:pos="993"/>
        </w:tabs>
        <w:autoSpaceDE w:val="0"/>
        <w:ind w:right="-15"/>
        <w:jc w:val="both"/>
        <w:rPr>
          <w:bCs/>
        </w:rPr>
      </w:pPr>
      <w:r w:rsidRPr="00A057C2">
        <w:rPr>
          <w:bCs/>
        </w:rPr>
        <w:t>4.1.10.</w:t>
      </w:r>
      <w:r w:rsidRPr="00A057C2">
        <w:rPr>
          <w:b/>
          <w:bCs/>
        </w:rPr>
        <w:t xml:space="preserve"> </w:t>
      </w:r>
      <w:r w:rsidRPr="00A057C2">
        <w:t>Использовать Участок в соответствии с целевым назначением и разрешенным использованием, указанным в п. 1.1 Договора.</w:t>
      </w:r>
    </w:p>
    <w:p w14:paraId="35191B08" w14:textId="77777777" w:rsidR="001A041B" w:rsidRPr="00A057C2" w:rsidRDefault="001A041B" w:rsidP="001A041B">
      <w:pPr>
        <w:widowControl w:val="0"/>
        <w:tabs>
          <w:tab w:val="left" w:pos="993"/>
        </w:tabs>
        <w:autoSpaceDE w:val="0"/>
        <w:ind w:right="-15"/>
        <w:jc w:val="both"/>
        <w:rPr>
          <w:bCs/>
        </w:rPr>
      </w:pPr>
      <w:r w:rsidRPr="00A057C2">
        <w:rPr>
          <w:bCs/>
        </w:rPr>
        <w:t>4.1.11</w:t>
      </w:r>
      <w:r w:rsidRPr="00A057C2">
        <w:rPr>
          <w:b/>
          <w:bCs/>
        </w:rPr>
        <w:t>.</w:t>
      </w:r>
      <w:r w:rsidRPr="00A057C2">
        <w:t xml:space="preserve"> Содержать в должном санитарном порядке и чистоте Участок и прилегающую к нему территорию. </w:t>
      </w:r>
    </w:p>
    <w:p w14:paraId="1F2EC92A" w14:textId="77777777" w:rsidR="001A041B" w:rsidRPr="00A057C2" w:rsidRDefault="001A041B" w:rsidP="001A041B">
      <w:pPr>
        <w:widowControl w:val="0"/>
        <w:tabs>
          <w:tab w:val="left" w:pos="993"/>
        </w:tabs>
        <w:autoSpaceDE w:val="0"/>
        <w:ind w:right="-15"/>
        <w:jc w:val="both"/>
      </w:pPr>
      <w:r w:rsidRPr="00A057C2">
        <w:rPr>
          <w:bCs/>
        </w:rPr>
        <w:t>4.1.12.</w:t>
      </w:r>
      <w:r w:rsidRPr="00A057C2">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14:paraId="60E82021" w14:textId="77777777" w:rsidR="001A041B" w:rsidRPr="00A057C2" w:rsidRDefault="001A041B" w:rsidP="001A041B">
      <w:pPr>
        <w:widowControl w:val="0"/>
        <w:tabs>
          <w:tab w:val="left" w:pos="993"/>
        </w:tabs>
        <w:autoSpaceDE w:val="0"/>
        <w:ind w:right="-15"/>
        <w:jc w:val="both"/>
        <w:rPr>
          <w:bCs/>
        </w:rPr>
      </w:pPr>
      <w:r w:rsidRPr="00A057C2">
        <w:rPr>
          <w:bCs/>
        </w:rPr>
        <w:t>4.</w:t>
      </w:r>
      <w:r w:rsidRPr="00A057C2">
        <w:t>1.13. При использовании Участка не наносить ущерба окружающей среде.</w:t>
      </w:r>
    </w:p>
    <w:p w14:paraId="442583F4" w14:textId="77777777" w:rsidR="001A041B" w:rsidRPr="00A057C2" w:rsidRDefault="001A041B" w:rsidP="001A041B">
      <w:pPr>
        <w:widowControl w:val="0"/>
        <w:tabs>
          <w:tab w:val="left" w:pos="993"/>
        </w:tabs>
        <w:autoSpaceDE w:val="0"/>
        <w:ind w:right="-15"/>
        <w:jc w:val="both"/>
        <w:rPr>
          <w:bCs/>
        </w:rPr>
      </w:pPr>
      <w:r w:rsidRPr="00A057C2">
        <w:rPr>
          <w:bCs/>
        </w:rPr>
        <w:t>4.1.14.</w:t>
      </w:r>
      <w:r w:rsidRPr="00A057C2">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14:paraId="6E440C0B" w14:textId="77777777" w:rsidR="001A041B" w:rsidRPr="00A057C2" w:rsidRDefault="001A041B" w:rsidP="001A041B">
      <w:pPr>
        <w:widowControl w:val="0"/>
        <w:tabs>
          <w:tab w:val="left" w:pos="993"/>
        </w:tabs>
        <w:autoSpaceDE w:val="0"/>
        <w:ind w:right="-15"/>
        <w:jc w:val="both"/>
        <w:rPr>
          <w:bCs/>
        </w:rPr>
      </w:pPr>
      <w:r w:rsidRPr="00A057C2">
        <w:rPr>
          <w:bCs/>
        </w:rPr>
        <w:t>4.1.15.</w:t>
      </w:r>
      <w:r w:rsidRPr="00A057C2">
        <w:rPr>
          <w:b/>
          <w:bCs/>
        </w:rPr>
        <w:t xml:space="preserve"> </w:t>
      </w:r>
      <w:r w:rsidRPr="00A057C2">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438EEB1F" w14:textId="77777777" w:rsidR="001A041B" w:rsidRPr="00A057C2" w:rsidRDefault="001A041B" w:rsidP="001A041B">
      <w:pPr>
        <w:widowControl w:val="0"/>
        <w:tabs>
          <w:tab w:val="left" w:pos="993"/>
        </w:tabs>
        <w:autoSpaceDE w:val="0"/>
        <w:ind w:right="-15"/>
        <w:jc w:val="both"/>
        <w:rPr>
          <w:bCs/>
        </w:rPr>
      </w:pPr>
      <w:r w:rsidRPr="00A057C2">
        <w:rPr>
          <w:bCs/>
        </w:rPr>
        <w:t xml:space="preserve">4.1.16. </w:t>
      </w:r>
      <w:r w:rsidRPr="00A057C2">
        <w:t xml:space="preserve">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w:t>
      </w:r>
      <w:r w:rsidRPr="00A057C2">
        <w:lastRenderedPageBreak/>
        <w:t>вырубки или переноса получить разрешение в установленном порядке.</w:t>
      </w:r>
    </w:p>
    <w:p w14:paraId="5CDED81B" w14:textId="77777777" w:rsidR="001A041B" w:rsidRPr="00A057C2" w:rsidRDefault="001A041B" w:rsidP="001A041B">
      <w:pPr>
        <w:widowControl w:val="0"/>
        <w:tabs>
          <w:tab w:val="left" w:pos="993"/>
        </w:tabs>
        <w:autoSpaceDE w:val="0"/>
        <w:ind w:right="-15"/>
        <w:jc w:val="both"/>
        <w:rPr>
          <w:bCs/>
        </w:rPr>
      </w:pPr>
      <w:r w:rsidRPr="00A057C2">
        <w:rPr>
          <w:bCs/>
        </w:rPr>
        <w:t xml:space="preserve">4.1.17. </w:t>
      </w:r>
      <w:r w:rsidRPr="00A057C2">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6C156776" w14:textId="77777777" w:rsidR="001A041B" w:rsidRPr="00A057C2" w:rsidRDefault="001A041B" w:rsidP="001A041B">
      <w:pPr>
        <w:widowControl w:val="0"/>
        <w:tabs>
          <w:tab w:val="left" w:pos="993"/>
        </w:tabs>
        <w:autoSpaceDE w:val="0"/>
        <w:ind w:right="-15"/>
        <w:jc w:val="both"/>
        <w:rPr>
          <w:bCs/>
        </w:rPr>
      </w:pPr>
      <w:r w:rsidRPr="00A057C2">
        <w:rPr>
          <w:bCs/>
        </w:rPr>
        <w:t xml:space="preserve">4.1.18. </w:t>
      </w:r>
      <w:r w:rsidRPr="00A057C2">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14:paraId="0C2F0A0A" w14:textId="77777777" w:rsidR="001A041B" w:rsidRPr="00A057C2" w:rsidRDefault="001A041B" w:rsidP="001A041B">
      <w:pPr>
        <w:widowControl w:val="0"/>
        <w:tabs>
          <w:tab w:val="left" w:pos="993"/>
        </w:tabs>
        <w:autoSpaceDE w:val="0"/>
        <w:ind w:right="-15"/>
        <w:jc w:val="both"/>
        <w:rPr>
          <w:bCs/>
        </w:rPr>
      </w:pPr>
      <w:r w:rsidRPr="00A057C2">
        <w:rPr>
          <w:bCs/>
        </w:rPr>
        <w:t>4.1.19.</w:t>
      </w:r>
      <w:r w:rsidRPr="00A057C2">
        <w:rPr>
          <w:b/>
          <w:bCs/>
        </w:rPr>
        <w:t xml:space="preserve"> </w:t>
      </w:r>
      <w:r w:rsidRPr="00A057C2">
        <w:t>Не нарушать прав и законных интересов землепользователей смежных Участков и иных лиц.</w:t>
      </w:r>
    </w:p>
    <w:p w14:paraId="03A0D1F7" w14:textId="77777777" w:rsidR="001A041B" w:rsidRPr="00A057C2" w:rsidRDefault="001A041B" w:rsidP="001A041B">
      <w:pPr>
        <w:widowControl w:val="0"/>
        <w:tabs>
          <w:tab w:val="left" w:pos="993"/>
        </w:tabs>
        <w:autoSpaceDE w:val="0"/>
        <w:ind w:right="-15"/>
        <w:jc w:val="both"/>
      </w:pPr>
      <w:r w:rsidRPr="00A057C2">
        <w:rPr>
          <w:bCs/>
        </w:rPr>
        <w:t>4.1.20.</w:t>
      </w:r>
      <w:r w:rsidRPr="00A057C2">
        <w:rPr>
          <w:b/>
          <w:bCs/>
        </w:rPr>
        <w:t xml:space="preserve"> </w:t>
      </w:r>
      <w:r w:rsidRPr="00A057C2">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14:paraId="4BA3AA46" w14:textId="77777777" w:rsidR="001A041B" w:rsidRPr="00A057C2" w:rsidRDefault="001A041B" w:rsidP="001A041B">
      <w:pPr>
        <w:widowControl w:val="0"/>
        <w:tabs>
          <w:tab w:val="left" w:pos="993"/>
        </w:tabs>
        <w:autoSpaceDE w:val="0"/>
        <w:ind w:right="-15"/>
        <w:jc w:val="both"/>
      </w:pPr>
      <w:r w:rsidRPr="00A057C2">
        <w:rPr>
          <w:bCs/>
        </w:rPr>
        <w:t xml:space="preserve">4.1.21. </w:t>
      </w:r>
      <w:r w:rsidRPr="00A057C2">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14:paraId="60C82C73" w14:textId="77777777" w:rsidR="001A041B" w:rsidRPr="00491F34" w:rsidRDefault="001A041B" w:rsidP="001A041B">
      <w:pPr>
        <w:widowControl w:val="0"/>
        <w:tabs>
          <w:tab w:val="left" w:pos="993"/>
        </w:tabs>
        <w:autoSpaceDE w:val="0"/>
        <w:ind w:right="-15"/>
        <w:jc w:val="both"/>
      </w:pPr>
      <w:r w:rsidRPr="00491F34">
        <w:rPr>
          <w:bCs/>
        </w:rPr>
        <w:t>4.1.22.</w:t>
      </w:r>
      <w:r w:rsidRPr="00491F34">
        <w:t xml:space="preserve"> В случае прекращения деятельности Арендатора</w:t>
      </w:r>
      <w:r w:rsidRPr="00491F34">
        <w:rPr>
          <w:b/>
          <w:bCs/>
        </w:rPr>
        <w:t xml:space="preserve"> </w:t>
      </w:r>
      <w:r w:rsidRPr="00491F34">
        <w:t>в 10-дневный срок направить Арендодателю письменное уведомление об этом</w:t>
      </w:r>
      <w:r>
        <w:t>,</w:t>
      </w:r>
      <w:r w:rsidRPr="00491F34">
        <w:t xml:space="preserve"> а также копии документов, подтверждающих</w:t>
      </w:r>
      <w:r>
        <w:t xml:space="preserve"> такое прекращение деятельности.</w:t>
      </w:r>
    </w:p>
    <w:p w14:paraId="7A5E1CA1" w14:textId="77777777" w:rsidR="001A041B" w:rsidRPr="00A057C2" w:rsidRDefault="001A041B" w:rsidP="001A041B">
      <w:pPr>
        <w:widowControl w:val="0"/>
        <w:tabs>
          <w:tab w:val="left" w:pos="993"/>
        </w:tabs>
        <w:autoSpaceDE w:val="0"/>
        <w:ind w:right="-15"/>
        <w:jc w:val="both"/>
      </w:pPr>
      <w:r w:rsidRPr="00A057C2">
        <w:rPr>
          <w:bCs/>
        </w:rPr>
        <w:t>4.1.23.</w:t>
      </w:r>
      <w:r w:rsidRPr="00A057C2">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14:paraId="077D3910" w14:textId="77777777" w:rsidR="001A041B" w:rsidRPr="00A057C2" w:rsidRDefault="001A041B" w:rsidP="001A041B">
      <w:pPr>
        <w:widowControl w:val="0"/>
        <w:tabs>
          <w:tab w:val="left" w:pos="993"/>
        </w:tabs>
        <w:autoSpaceDE w:val="0"/>
        <w:ind w:right="-15"/>
        <w:jc w:val="both"/>
      </w:pPr>
      <w:r w:rsidRPr="00A057C2">
        <w:rPr>
          <w:bCs/>
        </w:rPr>
        <w:t>4.1.24.</w:t>
      </w:r>
      <w:r w:rsidRPr="00A057C2">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14:paraId="6A02D5EE" w14:textId="77777777" w:rsidR="001A041B" w:rsidRPr="00A057C2" w:rsidRDefault="001A041B" w:rsidP="001A041B">
      <w:pPr>
        <w:widowControl w:val="0"/>
        <w:tabs>
          <w:tab w:val="left" w:pos="993"/>
        </w:tabs>
        <w:autoSpaceDE w:val="0"/>
        <w:ind w:right="-15"/>
        <w:jc w:val="both"/>
      </w:pPr>
      <w:r w:rsidRPr="00A057C2">
        <w:rPr>
          <w:bCs/>
        </w:rPr>
        <w:t>4.1.25.</w:t>
      </w:r>
      <w:r w:rsidRPr="00A057C2">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14:paraId="09D5F15E" w14:textId="77777777" w:rsidR="001A041B" w:rsidRPr="00A057C2" w:rsidRDefault="001A041B" w:rsidP="001A041B">
      <w:pPr>
        <w:widowControl w:val="0"/>
        <w:tabs>
          <w:tab w:val="left" w:pos="993"/>
        </w:tabs>
        <w:autoSpaceDE w:val="0"/>
        <w:ind w:right="-15"/>
        <w:jc w:val="both"/>
      </w:pPr>
      <w:r w:rsidRPr="00A057C2">
        <w:rPr>
          <w:bCs/>
        </w:rPr>
        <w:t>4.1.26.</w:t>
      </w:r>
      <w:r w:rsidRPr="00A057C2">
        <w:t xml:space="preserve"> Оплатить за свой счет расходы, связанные с заключением договора и внесением в него изменений и дополнений.</w:t>
      </w:r>
    </w:p>
    <w:p w14:paraId="6F9957D2" w14:textId="77777777" w:rsidR="001A041B" w:rsidRPr="00A057C2" w:rsidRDefault="001A041B" w:rsidP="001A041B">
      <w:pPr>
        <w:widowControl w:val="0"/>
        <w:tabs>
          <w:tab w:val="left" w:pos="993"/>
        </w:tabs>
        <w:autoSpaceDE w:val="0"/>
        <w:ind w:right="-15"/>
        <w:jc w:val="both"/>
      </w:pPr>
      <w:r w:rsidRPr="00A057C2">
        <w:rPr>
          <w:bCs/>
        </w:rPr>
        <w:t>4.1.27.</w:t>
      </w:r>
      <w:r w:rsidRPr="00A057C2">
        <w:t xml:space="preserve"> Нести другие обязанности, установленные законодательством Российской Федерации.</w:t>
      </w:r>
    </w:p>
    <w:p w14:paraId="68CB07BA" w14:textId="77777777" w:rsidR="001A041B" w:rsidRPr="00A057C2" w:rsidRDefault="001A041B" w:rsidP="001A041B">
      <w:pPr>
        <w:widowControl w:val="0"/>
        <w:tabs>
          <w:tab w:val="left" w:pos="993"/>
        </w:tabs>
        <w:autoSpaceDE w:val="0"/>
        <w:ind w:right="-15"/>
        <w:jc w:val="both"/>
        <w:rPr>
          <w:bCs/>
          <w:iCs/>
        </w:rPr>
      </w:pPr>
      <w:r w:rsidRPr="00A057C2">
        <w:rPr>
          <w:bCs/>
        </w:rPr>
        <w:t>4.2.</w:t>
      </w:r>
      <w:r w:rsidRPr="00A057C2">
        <w:rPr>
          <w:bCs/>
          <w:i/>
          <w:iCs/>
        </w:rPr>
        <w:t xml:space="preserve"> </w:t>
      </w:r>
      <w:r w:rsidRPr="00A057C2">
        <w:rPr>
          <w:bCs/>
          <w:iCs/>
        </w:rPr>
        <w:t>Арендатор имеет право в соответствии с законодательством:</w:t>
      </w:r>
    </w:p>
    <w:p w14:paraId="4FF44EE6" w14:textId="77777777" w:rsidR="001A041B" w:rsidRPr="00A057C2" w:rsidRDefault="001A041B" w:rsidP="001A041B">
      <w:pPr>
        <w:widowControl w:val="0"/>
        <w:tabs>
          <w:tab w:val="left" w:pos="993"/>
        </w:tabs>
        <w:autoSpaceDE w:val="0"/>
        <w:ind w:right="-15"/>
        <w:jc w:val="both"/>
      </w:pPr>
      <w:r w:rsidRPr="00A057C2">
        <w:rPr>
          <w:bCs/>
        </w:rPr>
        <w:t>4.2.1.</w:t>
      </w:r>
      <w:r w:rsidRPr="00A057C2">
        <w:rPr>
          <w:b/>
          <w:bCs/>
        </w:rPr>
        <w:t xml:space="preserve"> </w:t>
      </w:r>
      <w:r w:rsidRPr="00A057C2">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14:paraId="6A83AFB5" w14:textId="77777777" w:rsidR="001A041B" w:rsidRPr="00A057C2" w:rsidRDefault="001A041B" w:rsidP="001A041B">
      <w:pPr>
        <w:widowControl w:val="0"/>
        <w:tabs>
          <w:tab w:val="left" w:pos="993"/>
        </w:tabs>
        <w:autoSpaceDE w:val="0"/>
        <w:ind w:right="-15"/>
        <w:jc w:val="both"/>
      </w:pPr>
      <w:r w:rsidRPr="00A057C2">
        <w:rPr>
          <w:bCs/>
        </w:rPr>
        <w:t xml:space="preserve">4.2.2. </w:t>
      </w:r>
      <w:r w:rsidRPr="00A057C2">
        <w:t>Самостоятельно осуществлять хозяйственную деятельность на Участке в соответствии с целями и условиями его предоставления.</w:t>
      </w:r>
    </w:p>
    <w:p w14:paraId="58F8B102" w14:textId="77777777" w:rsidR="001A041B" w:rsidRPr="00A057C2" w:rsidRDefault="001A041B" w:rsidP="001A041B">
      <w:pPr>
        <w:widowControl w:val="0"/>
        <w:tabs>
          <w:tab w:val="left" w:pos="993"/>
        </w:tabs>
        <w:autoSpaceDE w:val="0"/>
        <w:ind w:right="-15"/>
        <w:jc w:val="both"/>
      </w:pPr>
      <w:r w:rsidRPr="00A057C2">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14:paraId="57AB7609" w14:textId="77777777" w:rsidR="001A041B" w:rsidRPr="00A057C2" w:rsidRDefault="001A041B" w:rsidP="001A041B">
      <w:pPr>
        <w:widowControl w:val="0"/>
        <w:tabs>
          <w:tab w:val="left" w:pos="993"/>
        </w:tabs>
        <w:autoSpaceDE w:val="0"/>
        <w:ind w:right="-15"/>
        <w:jc w:val="both"/>
      </w:pPr>
      <w:r w:rsidRPr="00A057C2">
        <w:rPr>
          <w:bCs/>
        </w:rPr>
        <w:t xml:space="preserve">4.2.4. </w:t>
      </w:r>
      <w:r w:rsidRPr="00A057C2">
        <w:t>На возмещение убытков при досрочном расторжении Договора по инициативе Арендодателя в случаях, не предусмотренных п. 3.2.4 Договора.</w:t>
      </w:r>
    </w:p>
    <w:p w14:paraId="67DC2F14" w14:textId="77777777" w:rsidR="001A041B" w:rsidRPr="00A057C2" w:rsidRDefault="001A041B" w:rsidP="001A041B">
      <w:pPr>
        <w:widowControl w:val="0"/>
        <w:tabs>
          <w:tab w:val="left" w:pos="993"/>
        </w:tabs>
        <w:autoSpaceDE w:val="0"/>
        <w:ind w:right="-15"/>
        <w:jc w:val="both"/>
      </w:pPr>
      <w:r w:rsidRPr="00A057C2">
        <w:rPr>
          <w:bCs/>
          <w:color w:val="000000"/>
        </w:rPr>
        <w:t>4.2.5.</w:t>
      </w:r>
      <w:r w:rsidRPr="00A057C2">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0506FD1E" w14:textId="77777777" w:rsidR="001A041B" w:rsidRPr="00A057C2" w:rsidRDefault="001A041B" w:rsidP="001A041B">
      <w:pPr>
        <w:widowControl w:val="0"/>
        <w:tabs>
          <w:tab w:val="left" w:pos="993"/>
        </w:tabs>
        <w:autoSpaceDE w:val="0"/>
        <w:ind w:right="-15"/>
        <w:jc w:val="both"/>
      </w:pPr>
      <w:r w:rsidRPr="00A057C2">
        <w:rPr>
          <w:bCs/>
        </w:rPr>
        <w:t>4.2.6.</w:t>
      </w:r>
      <w:r w:rsidRPr="00A057C2">
        <w:rPr>
          <w:b/>
          <w:bCs/>
        </w:rPr>
        <w:t xml:space="preserve"> </w:t>
      </w:r>
      <w:r w:rsidRPr="00A057C2">
        <w:t xml:space="preserve"> Требовать досрочного расторжения Договора в случаях, когда:</w:t>
      </w:r>
    </w:p>
    <w:p w14:paraId="78291C1F" w14:textId="77777777" w:rsidR="001A041B" w:rsidRPr="00A057C2" w:rsidRDefault="001A041B" w:rsidP="001A041B">
      <w:pPr>
        <w:widowControl w:val="0"/>
        <w:tabs>
          <w:tab w:val="left" w:pos="993"/>
        </w:tabs>
        <w:autoSpaceDE w:val="0"/>
        <w:ind w:right="-15"/>
        <w:jc w:val="both"/>
      </w:pPr>
      <w:r w:rsidRPr="00A057C2">
        <w:t>а) Арендодатель создает препятствия в использовании Участка;</w:t>
      </w:r>
    </w:p>
    <w:p w14:paraId="5C28C241" w14:textId="77777777" w:rsidR="001A041B" w:rsidRPr="00A057C2" w:rsidRDefault="001A041B" w:rsidP="001A041B">
      <w:pPr>
        <w:widowControl w:val="0"/>
        <w:tabs>
          <w:tab w:val="left" w:pos="993"/>
        </w:tabs>
        <w:autoSpaceDE w:val="0"/>
        <w:ind w:right="-15"/>
        <w:jc w:val="both"/>
      </w:pPr>
      <w:r w:rsidRPr="00A057C2">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14:paraId="22B10E28" w14:textId="77777777" w:rsidR="001A041B" w:rsidRPr="00A057C2" w:rsidRDefault="001A041B" w:rsidP="001A041B">
      <w:pPr>
        <w:widowControl w:val="0"/>
        <w:tabs>
          <w:tab w:val="left" w:pos="993"/>
        </w:tabs>
        <w:autoSpaceDE w:val="0"/>
        <w:ind w:right="-15"/>
        <w:jc w:val="both"/>
        <w:rPr>
          <w:bCs/>
          <w:iCs/>
        </w:rPr>
      </w:pPr>
      <w:r w:rsidRPr="00A057C2">
        <w:rPr>
          <w:bCs/>
        </w:rPr>
        <w:t>4.3.</w:t>
      </w:r>
      <w:r w:rsidRPr="00A057C2">
        <w:rPr>
          <w:bCs/>
          <w:iCs/>
        </w:rPr>
        <w:t xml:space="preserve"> Арендатор не вправе:</w:t>
      </w:r>
    </w:p>
    <w:p w14:paraId="7D78E680" w14:textId="77777777" w:rsidR="001A041B" w:rsidRPr="00A057C2" w:rsidRDefault="001A041B" w:rsidP="001A041B">
      <w:pPr>
        <w:widowControl w:val="0"/>
        <w:tabs>
          <w:tab w:val="left" w:pos="993"/>
        </w:tabs>
        <w:autoSpaceDE w:val="0"/>
        <w:ind w:right="-15"/>
        <w:jc w:val="both"/>
      </w:pPr>
      <w:r w:rsidRPr="00A057C2">
        <w:t>4.3.1.</w:t>
      </w:r>
      <w:r w:rsidRPr="00A057C2">
        <w:rPr>
          <w:b/>
        </w:rPr>
        <w:t xml:space="preserve"> </w:t>
      </w:r>
      <w:r w:rsidRPr="00A057C2">
        <w:t>Вносить изменения в настоящий Договор в части изменения видов разрешенного использования земельного участка.</w:t>
      </w:r>
    </w:p>
    <w:p w14:paraId="222FB1C4" w14:textId="77777777" w:rsidR="001A041B" w:rsidRPr="00A057C2" w:rsidRDefault="001A041B" w:rsidP="001A041B">
      <w:pPr>
        <w:widowControl w:val="0"/>
        <w:tabs>
          <w:tab w:val="left" w:pos="993"/>
        </w:tabs>
        <w:autoSpaceDE w:val="0"/>
        <w:ind w:right="-15"/>
        <w:jc w:val="both"/>
      </w:pPr>
      <w:r w:rsidRPr="00A057C2">
        <w:rPr>
          <w:bCs/>
        </w:rPr>
        <w:lastRenderedPageBreak/>
        <w:t>4.3.2.</w:t>
      </w:r>
      <w:r w:rsidRPr="00A057C2">
        <w:t xml:space="preserve"> Нарушать существующий водоток и менять поперечный профиль Участка без разрешения соответствующих органов.</w:t>
      </w:r>
    </w:p>
    <w:p w14:paraId="1AC36A06" w14:textId="77777777" w:rsidR="001A041B" w:rsidRPr="00A057C2" w:rsidRDefault="001A041B" w:rsidP="001A041B">
      <w:pPr>
        <w:widowControl w:val="0"/>
        <w:tabs>
          <w:tab w:val="left" w:pos="993"/>
        </w:tabs>
        <w:autoSpaceDE w:val="0"/>
        <w:ind w:right="-15"/>
        <w:jc w:val="both"/>
      </w:pPr>
      <w:r w:rsidRPr="00A057C2">
        <w:rPr>
          <w:bCs/>
        </w:rPr>
        <w:t>4.3.3.</w:t>
      </w:r>
      <w:r w:rsidRPr="00A057C2">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55C71609" w14:textId="77777777" w:rsidR="001A041B" w:rsidRPr="00A057C2" w:rsidRDefault="001A041B" w:rsidP="001A041B">
      <w:pPr>
        <w:widowControl w:val="0"/>
        <w:tabs>
          <w:tab w:val="left" w:pos="993"/>
        </w:tabs>
        <w:autoSpaceDE w:val="0"/>
        <w:ind w:right="-15"/>
        <w:jc w:val="both"/>
      </w:pPr>
      <w:r w:rsidRPr="00A057C2">
        <w:rPr>
          <w:bCs/>
        </w:rPr>
        <w:t>4.3.4.</w:t>
      </w:r>
      <w:r w:rsidRPr="00A057C2">
        <w:t xml:space="preserve"> Использовать возведенные здания, строения, сооружения до приемки их в эксплуатацию в установленном порядке.</w:t>
      </w:r>
    </w:p>
    <w:p w14:paraId="51A53767" w14:textId="77777777" w:rsidR="001A041B" w:rsidRPr="00A057C2" w:rsidRDefault="001A041B" w:rsidP="001A041B">
      <w:pPr>
        <w:widowControl w:val="0"/>
        <w:tabs>
          <w:tab w:val="left" w:pos="993"/>
        </w:tabs>
        <w:autoSpaceDE w:val="0"/>
        <w:ind w:right="-15"/>
        <w:jc w:val="both"/>
      </w:pPr>
      <w:r w:rsidRPr="00A057C2">
        <w:rPr>
          <w:bCs/>
        </w:rPr>
        <w:t>4.</w:t>
      </w:r>
      <w:r w:rsidRPr="00A057C2">
        <w:t>3.5.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14:paraId="4A4B45FB" w14:textId="77777777" w:rsidR="001A041B" w:rsidRPr="00A057C2" w:rsidRDefault="001A041B" w:rsidP="001A041B">
      <w:pPr>
        <w:widowControl w:val="0"/>
        <w:tabs>
          <w:tab w:val="left" w:pos="993"/>
        </w:tabs>
        <w:autoSpaceDE w:val="0"/>
        <w:ind w:right="-15"/>
        <w:jc w:val="center"/>
        <w:rPr>
          <w:b/>
          <w:bCs/>
        </w:rPr>
      </w:pPr>
    </w:p>
    <w:p w14:paraId="44C886AD" w14:textId="77777777" w:rsidR="001A041B" w:rsidRPr="00A057C2" w:rsidRDefault="001A041B" w:rsidP="001A041B">
      <w:pPr>
        <w:widowControl w:val="0"/>
        <w:tabs>
          <w:tab w:val="left" w:pos="993"/>
        </w:tabs>
        <w:autoSpaceDE w:val="0"/>
        <w:ind w:right="-15"/>
        <w:jc w:val="center"/>
        <w:rPr>
          <w:b/>
          <w:bCs/>
        </w:rPr>
      </w:pPr>
      <w:r w:rsidRPr="00A057C2">
        <w:rPr>
          <w:b/>
          <w:bCs/>
        </w:rPr>
        <w:t>5. ОТВЕТСТВЕННОСТЬ СТОРОН</w:t>
      </w:r>
    </w:p>
    <w:p w14:paraId="5BE3622E" w14:textId="77777777" w:rsidR="001A041B" w:rsidRPr="00A057C2" w:rsidRDefault="001A041B" w:rsidP="001A041B">
      <w:pPr>
        <w:widowControl w:val="0"/>
        <w:tabs>
          <w:tab w:val="left" w:pos="993"/>
        </w:tabs>
        <w:autoSpaceDE w:val="0"/>
        <w:ind w:right="-15"/>
        <w:jc w:val="center"/>
        <w:rPr>
          <w:b/>
          <w:bCs/>
        </w:rPr>
      </w:pPr>
    </w:p>
    <w:p w14:paraId="3D3A558E" w14:textId="77777777" w:rsidR="001A041B" w:rsidRPr="00A057C2" w:rsidRDefault="001A041B" w:rsidP="001A041B">
      <w:pPr>
        <w:widowControl w:val="0"/>
        <w:tabs>
          <w:tab w:val="left" w:pos="993"/>
        </w:tabs>
        <w:autoSpaceDE w:val="0"/>
        <w:ind w:right="-15"/>
        <w:jc w:val="both"/>
      </w:pPr>
      <w:r w:rsidRPr="00A057C2">
        <w:rPr>
          <w:bCs/>
        </w:rPr>
        <w:t xml:space="preserve">5.1. </w:t>
      </w:r>
      <w:r w:rsidRPr="00A057C2">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01F0F012" w14:textId="77777777" w:rsidR="001A041B" w:rsidRPr="00A057C2" w:rsidRDefault="001A041B" w:rsidP="001A041B">
      <w:pPr>
        <w:widowControl w:val="0"/>
        <w:tabs>
          <w:tab w:val="left" w:pos="993"/>
        </w:tabs>
        <w:autoSpaceDE w:val="0"/>
        <w:ind w:right="-15"/>
        <w:jc w:val="both"/>
      </w:pPr>
      <w:r w:rsidRPr="00A057C2">
        <w:rPr>
          <w:bCs/>
        </w:rPr>
        <w:t xml:space="preserve">5.2. </w:t>
      </w:r>
      <w:r w:rsidRPr="00A057C2">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14:paraId="1336A0F5" w14:textId="77777777" w:rsidR="001A041B" w:rsidRPr="00A057C2" w:rsidRDefault="001A041B" w:rsidP="001A041B">
      <w:pPr>
        <w:widowControl w:val="0"/>
        <w:tabs>
          <w:tab w:val="left" w:pos="993"/>
        </w:tabs>
        <w:autoSpaceDE w:val="0"/>
        <w:ind w:right="-15"/>
        <w:jc w:val="both"/>
      </w:pPr>
      <w:r w:rsidRPr="00A057C2">
        <w:rPr>
          <w:bCs/>
        </w:rPr>
        <w:t>5.3.</w:t>
      </w:r>
      <w:r w:rsidRPr="00A057C2">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14:paraId="31C9963F" w14:textId="77777777" w:rsidR="001A041B" w:rsidRPr="00A057C2" w:rsidRDefault="001A041B" w:rsidP="001A041B">
      <w:pPr>
        <w:widowControl w:val="0"/>
        <w:tabs>
          <w:tab w:val="left" w:pos="993"/>
        </w:tabs>
        <w:autoSpaceDE w:val="0"/>
        <w:ind w:right="-15"/>
        <w:jc w:val="both"/>
      </w:pPr>
      <w:r w:rsidRPr="00A057C2">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14:paraId="1D95C50F" w14:textId="77777777" w:rsidR="001A041B" w:rsidRPr="00A057C2" w:rsidRDefault="001A041B" w:rsidP="001A041B">
      <w:pPr>
        <w:widowControl w:val="0"/>
        <w:tabs>
          <w:tab w:val="left" w:pos="993"/>
        </w:tabs>
        <w:autoSpaceDE w:val="0"/>
        <w:ind w:right="-15"/>
        <w:jc w:val="both"/>
      </w:pPr>
      <w:r w:rsidRPr="00A057C2">
        <w:rPr>
          <w:bCs/>
        </w:rPr>
        <w:t>5.5.</w:t>
      </w:r>
      <w:r w:rsidRPr="00A057C2">
        <w:rPr>
          <w:b/>
          <w:bCs/>
        </w:rPr>
        <w:t xml:space="preserve"> </w:t>
      </w:r>
      <w:r w:rsidRPr="00A057C2">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14:paraId="15B57F95" w14:textId="77777777" w:rsidR="001A041B" w:rsidRPr="00A057C2" w:rsidRDefault="001A041B" w:rsidP="001A041B">
      <w:pPr>
        <w:widowControl w:val="0"/>
        <w:tabs>
          <w:tab w:val="left" w:pos="993"/>
        </w:tabs>
        <w:autoSpaceDE w:val="0"/>
        <w:ind w:right="-15"/>
        <w:jc w:val="both"/>
      </w:pPr>
    </w:p>
    <w:p w14:paraId="6EEC3445" w14:textId="77777777" w:rsidR="001A041B" w:rsidRPr="00A057C2" w:rsidRDefault="001A041B" w:rsidP="001A041B">
      <w:pPr>
        <w:widowControl w:val="0"/>
        <w:tabs>
          <w:tab w:val="left" w:pos="993"/>
        </w:tabs>
        <w:autoSpaceDE w:val="0"/>
        <w:ind w:right="-15"/>
        <w:jc w:val="both"/>
      </w:pPr>
    </w:p>
    <w:p w14:paraId="769E1D4B" w14:textId="77777777" w:rsidR="001A041B" w:rsidRPr="00A057C2" w:rsidRDefault="001A041B" w:rsidP="001A041B">
      <w:pPr>
        <w:widowControl w:val="0"/>
        <w:tabs>
          <w:tab w:val="left" w:pos="585"/>
          <w:tab w:val="left" w:pos="993"/>
        </w:tabs>
        <w:autoSpaceDE w:val="0"/>
        <w:ind w:right="-15"/>
        <w:jc w:val="center"/>
        <w:rPr>
          <w:b/>
          <w:bCs/>
        </w:rPr>
      </w:pPr>
      <w:r w:rsidRPr="00A057C2">
        <w:rPr>
          <w:b/>
          <w:bCs/>
        </w:rPr>
        <w:t>6. РАССМОТРЕНИЕ И УРЕГУЛИРОВАНИЕ СПОРОВ</w:t>
      </w:r>
    </w:p>
    <w:p w14:paraId="2AD6CB8C" w14:textId="77777777" w:rsidR="001A041B" w:rsidRPr="00A057C2" w:rsidRDefault="001A041B" w:rsidP="001A041B">
      <w:pPr>
        <w:widowControl w:val="0"/>
        <w:tabs>
          <w:tab w:val="left" w:pos="585"/>
          <w:tab w:val="left" w:pos="993"/>
        </w:tabs>
        <w:autoSpaceDE w:val="0"/>
        <w:ind w:right="-15"/>
        <w:jc w:val="both"/>
        <w:rPr>
          <w:bCs/>
        </w:rPr>
      </w:pPr>
    </w:p>
    <w:p w14:paraId="0D4B72BC" w14:textId="77777777" w:rsidR="001A041B" w:rsidRPr="00A057C2" w:rsidRDefault="001A041B" w:rsidP="001A041B">
      <w:pPr>
        <w:widowControl w:val="0"/>
        <w:tabs>
          <w:tab w:val="left" w:pos="585"/>
          <w:tab w:val="left" w:pos="993"/>
        </w:tabs>
        <w:autoSpaceDE w:val="0"/>
        <w:ind w:right="-15"/>
        <w:jc w:val="both"/>
      </w:pPr>
      <w:r w:rsidRPr="00A057C2">
        <w:rPr>
          <w:bCs/>
        </w:rPr>
        <w:t>6.1.</w:t>
      </w:r>
      <w:r w:rsidRPr="00A057C2">
        <w:rPr>
          <w:b/>
          <w:bCs/>
        </w:rPr>
        <w:t xml:space="preserve"> </w:t>
      </w:r>
      <w:r w:rsidRPr="00A057C2">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14:paraId="227D449B" w14:textId="77777777" w:rsidR="001A041B" w:rsidRPr="00A057C2" w:rsidRDefault="001A041B" w:rsidP="001A041B">
      <w:pPr>
        <w:widowControl w:val="0"/>
        <w:tabs>
          <w:tab w:val="left" w:pos="585"/>
          <w:tab w:val="left" w:pos="993"/>
        </w:tabs>
        <w:autoSpaceDE w:val="0"/>
        <w:ind w:right="-15"/>
        <w:jc w:val="both"/>
      </w:pPr>
    </w:p>
    <w:p w14:paraId="3ABDAB87" w14:textId="77777777" w:rsidR="001A041B" w:rsidRPr="00A057C2" w:rsidRDefault="001A041B" w:rsidP="001A041B">
      <w:pPr>
        <w:widowControl w:val="0"/>
        <w:tabs>
          <w:tab w:val="left" w:pos="993"/>
        </w:tabs>
        <w:autoSpaceDE w:val="0"/>
        <w:ind w:right="-15"/>
        <w:jc w:val="center"/>
        <w:rPr>
          <w:b/>
          <w:bCs/>
        </w:rPr>
      </w:pPr>
      <w:r w:rsidRPr="00A057C2">
        <w:rPr>
          <w:b/>
          <w:bCs/>
        </w:rPr>
        <w:t>7. СРОК ДЕЙСТВИЯ ДОГОВОРА</w:t>
      </w:r>
    </w:p>
    <w:p w14:paraId="196A1CE2" w14:textId="77777777" w:rsidR="001A041B" w:rsidRPr="00A057C2" w:rsidRDefault="001A041B" w:rsidP="001A041B">
      <w:pPr>
        <w:widowControl w:val="0"/>
        <w:tabs>
          <w:tab w:val="left" w:pos="993"/>
        </w:tabs>
        <w:autoSpaceDE w:val="0"/>
        <w:ind w:right="-15"/>
        <w:jc w:val="both"/>
        <w:rPr>
          <w:bCs/>
        </w:rPr>
      </w:pPr>
    </w:p>
    <w:p w14:paraId="16E2BE7B" w14:textId="77777777" w:rsidR="001A041B" w:rsidRPr="00A057C2" w:rsidRDefault="001A041B" w:rsidP="001A041B">
      <w:pPr>
        <w:widowControl w:val="0"/>
        <w:tabs>
          <w:tab w:val="left" w:pos="993"/>
        </w:tabs>
        <w:autoSpaceDE w:val="0"/>
        <w:ind w:right="-15"/>
        <w:jc w:val="both"/>
      </w:pPr>
      <w:r w:rsidRPr="00A057C2">
        <w:rPr>
          <w:bCs/>
        </w:rPr>
        <w:t xml:space="preserve">7.1. </w:t>
      </w:r>
      <w:r w:rsidRPr="00A057C2">
        <w:t xml:space="preserve"> Договор вступает в силу и становится обязательным для сторон со дня его государственной регистрации.</w:t>
      </w:r>
    </w:p>
    <w:p w14:paraId="13B226E3" w14:textId="6E4E0CC6" w:rsidR="001A041B" w:rsidRPr="00A057C2" w:rsidRDefault="001A041B" w:rsidP="001A041B">
      <w:pPr>
        <w:widowControl w:val="0"/>
        <w:tabs>
          <w:tab w:val="left" w:pos="993"/>
        </w:tabs>
        <w:autoSpaceDE w:val="0"/>
        <w:ind w:right="-15"/>
        <w:rPr>
          <w:i/>
          <w:color w:val="333399"/>
          <w:u w:val="single"/>
        </w:rPr>
      </w:pPr>
      <w:r w:rsidRPr="00A057C2">
        <w:rPr>
          <w:bCs/>
        </w:rPr>
        <w:t xml:space="preserve">7.2.  </w:t>
      </w:r>
      <w:r w:rsidRPr="00A057C2">
        <w:t>Договор действует в течение 20 (двадцати) лет</w:t>
      </w:r>
      <w:r w:rsidRPr="00A057C2">
        <w:rPr>
          <w:i/>
        </w:rPr>
        <w:t>,</w:t>
      </w:r>
      <w:r w:rsidRPr="00A057C2">
        <w:t xml:space="preserve"> до</w:t>
      </w:r>
      <w:r w:rsidRPr="00A057C2">
        <w:rPr>
          <w:i/>
        </w:rPr>
        <w:t xml:space="preserve"> </w:t>
      </w:r>
      <w:r>
        <w:rPr>
          <w:b/>
          <w:i/>
          <w:u w:val="single"/>
        </w:rPr>
        <w:t xml:space="preserve">___________ </w:t>
      </w:r>
      <w:r w:rsidR="00B22989">
        <w:rPr>
          <w:b/>
          <w:i/>
          <w:u w:val="single"/>
        </w:rPr>
        <w:t>2043</w:t>
      </w:r>
      <w:r w:rsidRPr="00A057C2">
        <w:rPr>
          <w:b/>
          <w:i/>
          <w:u w:val="single"/>
        </w:rPr>
        <w:t xml:space="preserve"> года.</w:t>
      </w:r>
    </w:p>
    <w:p w14:paraId="348AA0C4" w14:textId="77777777" w:rsidR="001A041B" w:rsidRPr="00A057C2" w:rsidRDefault="001A041B" w:rsidP="001A041B">
      <w:pPr>
        <w:widowControl w:val="0"/>
        <w:tabs>
          <w:tab w:val="left" w:pos="993"/>
        </w:tabs>
        <w:autoSpaceDE w:val="0"/>
        <w:ind w:right="-15"/>
        <w:jc w:val="both"/>
        <w:rPr>
          <w:bCs/>
          <w:i/>
          <w:iCs/>
        </w:rPr>
      </w:pPr>
      <w:r w:rsidRPr="00A057C2">
        <w:rPr>
          <w:bCs/>
        </w:rPr>
        <w:t xml:space="preserve">7.3. </w:t>
      </w:r>
      <w:r w:rsidRPr="00A057C2">
        <w:t>Окончание срока действия Договора не освобождает стороны от ответственности за его нарушение.</w:t>
      </w:r>
    </w:p>
    <w:p w14:paraId="454651ED" w14:textId="77777777" w:rsidR="001A041B" w:rsidRPr="00A057C2" w:rsidRDefault="001A041B" w:rsidP="001A041B">
      <w:pPr>
        <w:widowControl w:val="0"/>
        <w:tabs>
          <w:tab w:val="left" w:pos="993"/>
        </w:tabs>
        <w:autoSpaceDE w:val="0"/>
        <w:ind w:right="-15"/>
        <w:jc w:val="center"/>
        <w:rPr>
          <w:b/>
          <w:bCs/>
        </w:rPr>
      </w:pPr>
    </w:p>
    <w:p w14:paraId="35C1B8F4" w14:textId="77777777" w:rsidR="001A041B" w:rsidRPr="00A057C2" w:rsidRDefault="001A041B" w:rsidP="001A041B">
      <w:pPr>
        <w:widowControl w:val="0"/>
        <w:tabs>
          <w:tab w:val="left" w:pos="993"/>
        </w:tabs>
        <w:autoSpaceDE w:val="0"/>
        <w:ind w:right="-15"/>
        <w:jc w:val="center"/>
        <w:rPr>
          <w:b/>
          <w:bCs/>
        </w:rPr>
      </w:pPr>
      <w:r w:rsidRPr="00A057C2">
        <w:rPr>
          <w:b/>
          <w:bCs/>
        </w:rPr>
        <w:t>8. ПРЕКРАЩЕНИЕ ДЕЙСТВИЯ ДОГОВОРА</w:t>
      </w:r>
    </w:p>
    <w:p w14:paraId="63E149E5" w14:textId="77777777" w:rsidR="001A041B" w:rsidRPr="00A057C2" w:rsidRDefault="001A041B" w:rsidP="001A041B">
      <w:pPr>
        <w:widowControl w:val="0"/>
        <w:tabs>
          <w:tab w:val="left" w:pos="993"/>
        </w:tabs>
        <w:autoSpaceDE w:val="0"/>
        <w:ind w:right="-15"/>
        <w:jc w:val="both"/>
        <w:rPr>
          <w:bCs/>
        </w:rPr>
      </w:pPr>
    </w:p>
    <w:p w14:paraId="54DCCD8D" w14:textId="77777777" w:rsidR="001A041B" w:rsidRPr="00A057C2" w:rsidRDefault="001A041B" w:rsidP="001A041B">
      <w:pPr>
        <w:widowControl w:val="0"/>
        <w:tabs>
          <w:tab w:val="left" w:pos="993"/>
        </w:tabs>
        <w:autoSpaceDE w:val="0"/>
        <w:ind w:right="-15"/>
        <w:jc w:val="both"/>
      </w:pPr>
      <w:r w:rsidRPr="00A057C2">
        <w:rPr>
          <w:bCs/>
        </w:rPr>
        <w:t>8.1.</w:t>
      </w:r>
      <w:r w:rsidRPr="00A057C2">
        <w:rPr>
          <w:b/>
          <w:bCs/>
        </w:rPr>
        <w:t xml:space="preserve"> </w:t>
      </w:r>
      <w:r w:rsidRPr="00A057C2">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14:paraId="35C681A0" w14:textId="77777777" w:rsidR="001A041B" w:rsidRPr="00A057C2" w:rsidRDefault="001A041B" w:rsidP="001A041B">
      <w:pPr>
        <w:widowControl w:val="0"/>
        <w:tabs>
          <w:tab w:val="left" w:pos="993"/>
        </w:tabs>
        <w:autoSpaceDE w:val="0"/>
        <w:ind w:right="-15"/>
        <w:jc w:val="both"/>
      </w:pPr>
      <w:r w:rsidRPr="00A057C2">
        <w:rPr>
          <w:bCs/>
        </w:rPr>
        <w:t>8.2.</w:t>
      </w:r>
      <w:r w:rsidRPr="00A057C2">
        <w:rPr>
          <w:b/>
          <w:bCs/>
        </w:rPr>
        <w:t xml:space="preserve"> </w:t>
      </w:r>
      <w:r w:rsidRPr="00A057C2">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14:paraId="1B67A414" w14:textId="77777777" w:rsidR="001A041B" w:rsidRPr="00A057C2" w:rsidRDefault="001A041B" w:rsidP="001A041B">
      <w:pPr>
        <w:widowControl w:val="0"/>
        <w:tabs>
          <w:tab w:val="left" w:pos="720"/>
          <w:tab w:val="left" w:pos="993"/>
        </w:tabs>
        <w:autoSpaceDE w:val="0"/>
        <w:ind w:right="-15"/>
        <w:jc w:val="both"/>
      </w:pPr>
      <w:r w:rsidRPr="00A057C2">
        <w:rPr>
          <w:bCs/>
        </w:rPr>
        <w:t>8.3.</w:t>
      </w:r>
      <w:r w:rsidRPr="00A057C2">
        <w:rPr>
          <w:b/>
          <w:bCs/>
        </w:rPr>
        <w:t xml:space="preserve"> </w:t>
      </w:r>
      <w:r w:rsidRPr="00A057C2">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14:paraId="720E5BA5" w14:textId="77777777" w:rsidR="001A041B" w:rsidRPr="00A057C2" w:rsidRDefault="001A041B" w:rsidP="001A041B">
      <w:pPr>
        <w:widowControl w:val="0"/>
        <w:tabs>
          <w:tab w:val="left" w:pos="720"/>
          <w:tab w:val="left" w:pos="993"/>
        </w:tabs>
        <w:autoSpaceDE w:val="0"/>
        <w:ind w:right="-15"/>
        <w:jc w:val="both"/>
      </w:pPr>
      <w:r w:rsidRPr="00A057C2">
        <w:rPr>
          <w:bCs/>
        </w:rPr>
        <w:t>8.</w:t>
      </w:r>
      <w:r w:rsidRPr="00A057C2">
        <w:t xml:space="preserve">4. Договор признается расторгнутым в одностороннем порядке по требованию </w:t>
      </w:r>
      <w:r w:rsidRPr="00A057C2">
        <w:lastRenderedPageBreak/>
        <w:t>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14:paraId="2BDEB49D" w14:textId="77777777" w:rsidR="001A041B" w:rsidRPr="00A057C2" w:rsidRDefault="001A041B" w:rsidP="001A041B">
      <w:pPr>
        <w:widowControl w:val="0"/>
        <w:tabs>
          <w:tab w:val="left" w:pos="720"/>
          <w:tab w:val="left" w:pos="993"/>
        </w:tabs>
        <w:autoSpaceDE w:val="0"/>
        <w:ind w:right="-15"/>
        <w:jc w:val="both"/>
        <w:rPr>
          <w:bCs/>
        </w:rPr>
      </w:pPr>
      <w:r w:rsidRPr="00A057C2">
        <w:rPr>
          <w:bCs/>
        </w:rPr>
        <w:t>- дата вручения соглашения о расторжении Договора Арендатору или его представителю под расписку;</w:t>
      </w:r>
    </w:p>
    <w:p w14:paraId="19C3C5A0" w14:textId="77777777" w:rsidR="001A041B" w:rsidRPr="00A057C2" w:rsidRDefault="001A041B" w:rsidP="001A041B">
      <w:pPr>
        <w:widowControl w:val="0"/>
        <w:tabs>
          <w:tab w:val="left" w:pos="720"/>
          <w:tab w:val="left" w:pos="993"/>
        </w:tabs>
        <w:autoSpaceDE w:val="0"/>
        <w:ind w:right="-15"/>
        <w:jc w:val="both"/>
        <w:rPr>
          <w:bCs/>
        </w:rPr>
      </w:pPr>
      <w:r w:rsidRPr="00A057C2">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14:paraId="068155C2" w14:textId="77777777" w:rsidR="001A041B" w:rsidRPr="00A057C2" w:rsidRDefault="001A041B" w:rsidP="001A041B">
      <w:pPr>
        <w:widowControl w:val="0"/>
        <w:tabs>
          <w:tab w:val="left" w:pos="720"/>
          <w:tab w:val="left" w:pos="993"/>
        </w:tabs>
        <w:autoSpaceDE w:val="0"/>
        <w:ind w:right="-15"/>
        <w:jc w:val="both"/>
        <w:rPr>
          <w:bCs/>
        </w:rPr>
      </w:pPr>
      <w:r w:rsidRPr="00A057C2">
        <w:rPr>
          <w:bCs/>
        </w:rPr>
        <w:t>- дата получения Арендодателем уведомления об отсутствии Арендатора по адресу, указанному в Договоре, в связи с чем соглашение о расторжении Договора возвращено Арендодателю без получения Арендатором;</w:t>
      </w:r>
    </w:p>
    <w:p w14:paraId="2AC3A3A8" w14:textId="77777777" w:rsidR="001A041B" w:rsidRPr="00A057C2" w:rsidRDefault="001A041B" w:rsidP="001A041B">
      <w:pPr>
        <w:widowControl w:val="0"/>
        <w:tabs>
          <w:tab w:val="left" w:pos="720"/>
          <w:tab w:val="left" w:pos="993"/>
        </w:tabs>
        <w:autoSpaceDE w:val="0"/>
        <w:ind w:right="-15"/>
        <w:jc w:val="both"/>
        <w:rPr>
          <w:bCs/>
        </w:rPr>
      </w:pPr>
      <w:r w:rsidRPr="00A057C2">
        <w:rPr>
          <w:bCs/>
        </w:rPr>
        <w:t>-дата составления акта об отказе в получении соглашения о расторжении Договора, в случае уклонения Арендатора от его получения.</w:t>
      </w:r>
    </w:p>
    <w:p w14:paraId="2E6A3601" w14:textId="77777777" w:rsidR="001A041B" w:rsidRPr="00A057C2" w:rsidRDefault="001A041B" w:rsidP="001A041B">
      <w:pPr>
        <w:widowControl w:val="0"/>
        <w:tabs>
          <w:tab w:val="left" w:pos="720"/>
          <w:tab w:val="left" w:pos="993"/>
        </w:tabs>
        <w:autoSpaceDE w:val="0"/>
        <w:ind w:right="-15"/>
        <w:jc w:val="both"/>
        <w:rPr>
          <w:bCs/>
        </w:rPr>
      </w:pPr>
    </w:p>
    <w:p w14:paraId="3BA69343" w14:textId="77777777" w:rsidR="001A041B" w:rsidRPr="00A057C2" w:rsidRDefault="001A041B" w:rsidP="001A041B">
      <w:pPr>
        <w:widowControl w:val="0"/>
        <w:tabs>
          <w:tab w:val="left" w:pos="720"/>
          <w:tab w:val="left" w:pos="993"/>
        </w:tabs>
        <w:autoSpaceDE w:val="0"/>
        <w:ind w:right="-15"/>
        <w:jc w:val="both"/>
        <w:rPr>
          <w:bCs/>
        </w:rPr>
      </w:pPr>
    </w:p>
    <w:p w14:paraId="006C5573" w14:textId="77777777" w:rsidR="001A041B" w:rsidRPr="00A057C2" w:rsidRDefault="001A041B" w:rsidP="001A041B">
      <w:pPr>
        <w:widowControl w:val="0"/>
        <w:tabs>
          <w:tab w:val="left" w:pos="720"/>
          <w:tab w:val="left" w:pos="993"/>
        </w:tabs>
        <w:autoSpaceDE w:val="0"/>
        <w:ind w:right="-15"/>
        <w:jc w:val="center"/>
        <w:rPr>
          <w:b/>
          <w:bCs/>
        </w:rPr>
      </w:pPr>
      <w:r w:rsidRPr="00A057C2">
        <w:rPr>
          <w:b/>
          <w:bCs/>
        </w:rPr>
        <w:t xml:space="preserve">9. </w:t>
      </w:r>
      <w:proofErr w:type="gramStart"/>
      <w:r w:rsidRPr="00A057C2">
        <w:rPr>
          <w:b/>
          <w:bCs/>
        </w:rPr>
        <w:t>ИЗМЕНЕНИЕ  ДОГОВОРА</w:t>
      </w:r>
      <w:proofErr w:type="gramEnd"/>
    </w:p>
    <w:p w14:paraId="5716C3AA" w14:textId="77777777" w:rsidR="001A041B" w:rsidRPr="00A057C2" w:rsidRDefault="001A041B" w:rsidP="001A041B">
      <w:pPr>
        <w:widowControl w:val="0"/>
        <w:tabs>
          <w:tab w:val="left" w:pos="993"/>
        </w:tabs>
        <w:autoSpaceDE w:val="0"/>
        <w:ind w:right="-15"/>
        <w:jc w:val="both"/>
        <w:rPr>
          <w:bCs/>
        </w:rPr>
      </w:pPr>
    </w:p>
    <w:p w14:paraId="1F5D3504" w14:textId="77777777" w:rsidR="001A041B" w:rsidRPr="00A057C2" w:rsidRDefault="001A041B" w:rsidP="001A041B">
      <w:pPr>
        <w:widowControl w:val="0"/>
        <w:tabs>
          <w:tab w:val="left" w:pos="993"/>
        </w:tabs>
        <w:autoSpaceDE w:val="0"/>
        <w:ind w:right="-15"/>
        <w:jc w:val="both"/>
      </w:pPr>
      <w:r w:rsidRPr="00A057C2">
        <w:rPr>
          <w:bCs/>
        </w:rPr>
        <w:t>9.1.</w:t>
      </w:r>
      <w:r w:rsidRPr="00A057C2">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14:paraId="55C79ABE" w14:textId="77777777" w:rsidR="001A041B" w:rsidRPr="00A057C2" w:rsidRDefault="001A041B" w:rsidP="001A041B">
      <w:pPr>
        <w:widowControl w:val="0"/>
        <w:tabs>
          <w:tab w:val="left" w:pos="993"/>
        </w:tabs>
        <w:autoSpaceDE w:val="0"/>
        <w:ind w:right="-15"/>
        <w:jc w:val="both"/>
      </w:pPr>
      <w:r w:rsidRPr="00A057C2">
        <w:rPr>
          <w:bCs/>
        </w:rPr>
        <w:t>9.2.</w:t>
      </w:r>
      <w:r w:rsidRPr="00A057C2">
        <w:t xml:space="preserve"> В случае отказа или уклонения какой-либо стороны от подписания дополнительного соглашения, спор рассматривается в порядке, </w:t>
      </w:r>
      <w:proofErr w:type="gramStart"/>
      <w:r w:rsidRPr="00A057C2">
        <w:t>установленном  разделом</w:t>
      </w:r>
      <w:proofErr w:type="gramEnd"/>
      <w:r w:rsidRPr="00A057C2">
        <w:t xml:space="preserve"> 6  Договора.</w:t>
      </w:r>
    </w:p>
    <w:p w14:paraId="65883F04" w14:textId="77777777" w:rsidR="001A041B" w:rsidRPr="00A057C2" w:rsidRDefault="001A041B" w:rsidP="001A041B">
      <w:pPr>
        <w:widowControl w:val="0"/>
        <w:tabs>
          <w:tab w:val="left" w:pos="993"/>
        </w:tabs>
        <w:autoSpaceDE w:val="0"/>
        <w:ind w:right="-15"/>
        <w:jc w:val="both"/>
      </w:pPr>
    </w:p>
    <w:p w14:paraId="36E66E0C" w14:textId="77777777" w:rsidR="001A041B" w:rsidRPr="00A057C2" w:rsidRDefault="001A041B" w:rsidP="001A041B">
      <w:pPr>
        <w:widowControl w:val="0"/>
        <w:tabs>
          <w:tab w:val="left" w:pos="993"/>
        </w:tabs>
        <w:autoSpaceDE w:val="0"/>
        <w:ind w:right="-15"/>
        <w:jc w:val="center"/>
        <w:rPr>
          <w:b/>
          <w:bCs/>
        </w:rPr>
      </w:pPr>
      <w:r w:rsidRPr="00A057C2">
        <w:rPr>
          <w:b/>
          <w:bCs/>
        </w:rPr>
        <w:t>10.  ОСОБЫЕ УСЛОВИЯ</w:t>
      </w:r>
    </w:p>
    <w:p w14:paraId="411883EC" w14:textId="77777777" w:rsidR="001A041B" w:rsidRPr="00A057C2" w:rsidRDefault="001A041B" w:rsidP="001A041B">
      <w:pPr>
        <w:widowControl w:val="0"/>
        <w:tabs>
          <w:tab w:val="left" w:pos="993"/>
        </w:tabs>
        <w:autoSpaceDE w:val="0"/>
        <w:ind w:right="-15"/>
        <w:jc w:val="both"/>
      </w:pPr>
    </w:p>
    <w:p w14:paraId="6489CC19" w14:textId="77777777" w:rsidR="001A041B" w:rsidRPr="00A057C2" w:rsidRDefault="001A041B" w:rsidP="001A041B">
      <w:pPr>
        <w:widowControl w:val="0"/>
        <w:tabs>
          <w:tab w:val="left" w:pos="993"/>
        </w:tabs>
        <w:autoSpaceDE w:val="0"/>
        <w:ind w:right="-15"/>
        <w:jc w:val="both"/>
      </w:pPr>
    </w:p>
    <w:p w14:paraId="1567D358" w14:textId="77777777" w:rsidR="001A041B" w:rsidRPr="00A057C2" w:rsidRDefault="001A041B" w:rsidP="001A041B">
      <w:pPr>
        <w:widowControl w:val="0"/>
        <w:tabs>
          <w:tab w:val="left" w:pos="993"/>
        </w:tabs>
        <w:autoSpaceDE w:val="0"/>
        <w:ind w:right="-15"/>
        <w:jc w:val="both"/>
        <w:rPr>
          <w:color w:val="000080"/>
        </w:rPr>
      </w:pPr>
      <w:r w:rsidRPr="00A057C2">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A057C2">
        <w:rPr>
          <w:color w:val="000000"/>
        </w:rPr>
        <w:t>эксплуатации объектов недвижимости.</w:t>
      </w:r>
    </w:p>
    <w:p w14:paraId="4B239EE6" w14:textId="77777777" w:rsidR="001A041B" w:rsidRDefault="001A041B" w:rsidP="001A041B">
      <w:pPr>
        <w:widowControl w:val="0"/>
        <w:tabs>
          <w:tab w:val="left" w:pos="993"/>
        </w:tabs>
        <w:autoSpaceDE w:val="0"/>
        <w:ind w:right="-15"/>
        <w:jc w:val="both"/>
      </w:pPr>
      <w:r w:rsidRPr="00A057C2">
        <w:t>10.2.</w:t>
      </w:r>
      <w:r w:rsidRPr="00A057C2">
        <w:rPr>
          <w:b/>
        </w:rPr>
        <w:t xml:space="preserve"> </w:t>
      </w:r>
      <w:r w:rsidRPr="00A057C2">
        <w:t>Расходы по государственной регистрации Договора, а также изменений и дополнений к нему возлагаются на Арендатора.</w:t>
      </w:r>
    </w:p>
    <w:p w14:paraId="3093C5C8" w14:textId="77777777" w:rsidR="001A041B" w:rsidRPr="00112E53" w:rsidRDefault="001A041B" w:rsidP="001A041B">
      <w:r>
        <w:t>10.3</w:t>
      </w:r>
      <w:r w:rsidRPr="00112E53">
        <w:t xml:space="preserve">. Использовать земельный участок в соответствии с ограничениями и обременениями, установленными для земельных участков расположенных, в границах </w:t>
      </w:r>
      <w:proofErr w:type="spellStart"/>
      <w:r>
        <w:t>водоохранной</w:t>
      </w:r>
      <w:proofErr w:type="spellEnd"/>
      <w:r>
        <w:t xml:space="preserve"> зоны.</w:t>
      </w:r>
    </w:p>
    <w:p w14:paraId="30175689" w14:textId="77777777" w:rsidR="001A041B" w:rsidRPr="00A057C2" w:rsidRDefault="001A041B" w:rsidP="001A041B">
      <w:pPr>
        <w:widowControl w:val="0"/>
        <w:tabs>
          <w:tab w:val="left" w:pos="993"/>
        </w:tabs>
        <w:autoSpaceDE w:val="0"/>
        <w:ind w:right="-15"/>
        <w:jc w:val="both"/>
      </w:pPr>
    </w:p>
    <w:p w14:paraId="0A5F872F" w14:textId="77777777" w:rsidR="001A041B" w:rsidRPr="00A057C2" w:rsidRDefault="001A041B" w:rsidP="001A041B">
      <w:pPr>
        <w:widowControl w:val="0"/>
        <w:tabs>
          <w:tab w:val="left" w:pos="993"/>
        </w:tabs>
        <w:autoSpaceDE w:val="0"/>
        <w:ind w:right="-15"/>
        <w:jc w:val="both"/>
      </w:pPr>
    </w:p>
    <w:p w14:paraId="0DD1DF82" w14:textId="77777777" w:rsidR="001A041B" w:rsidRPr="00A057C2" w:rsidRDefault="001A041B" w:rsidP="001A041B">
      <w:pPr>
        <w:widowControl w:val="0"/>
        <w:tabs>
          <w:tab w:val="left" w:pos="993"/>
        </w:tabs>
        <w:autoSpaceDE w:val="0"/>
        <w:ind w:right="-15"/>
        <w:jc w:val="center"/>
        <w:rPr>
          <w:b/>
          <w:bCs/>
        </w:rPr>
      </w:pPr>
      <w:r w:rsidRPr="00A057C2">
        <w:rPr>
          <w:b/>
          <w:bCs/>
        </w:rPr>
        <w:t>11. ЗАКЛЮЧИТЕЛЬНЫЕ ПОЛОЖЕНИЯ</w:t>
      </w:r>
    </w:p>
    <w:p w14:paraId="47783200" w14:textId="77777777" w:rsidR="001A041B" w:rsidRPr="00A057C2" w:rsidRDefault="001A041B" w:rsidP="001A041B">
      <w:pPr>
        <w:widowControl w:val="0"/>
        <w:tabs>
          <w:tab w:val="left" w:pos="993"/>
        </w:tabs>
        <w:autoSpaceDE w:val="0"/>
        <w:ind w:right="-15"/>
        <w:jc w:val="center"/>
        <w:rPr>
          <w:b/>
          <w:bCs/>
        </w:rPr>
      </w:pPr>
    </w:p>
    <w:p w14:paraId="6923178B" w14:textId="77777777" w:rsidR="001A041B" w:rsidRPr="00A057C2" w:rsidRDefault="001A041B" w:rsidP="001A041B">
      <w:pPr>
        <w:widowControl w:val="0"/>
        <w:tabs>
          <w:tab w:val="left" w:pos="993"/>
        </w:tabs>
        <w:autoSpaceDE w:val="0"/>
        <w:ind w:right="-15"/>
        <w:jc w:val="center"/>
        <w:rPr>
          <w:b/>
          <w:bCs/>
        </w:rPr>
      </w:pPr>
    </w:p>
    <w:p w14:paraId="024B1EC5" w14:textId="77777777" w:rsidR="001A041B" w:rsidRPr="00A057C2" w:rsidRDefault="001A041B" w:rsidP="001A041B">
      <w:pPr>
        <w:widowControl w:val="0"/>
        <w:tabs>
          <w:tab w:val="left" w:pos="993"/>
        </w:tabs>
        <w:autoSpaceDE w:val="0"/>
        <w:ind w:right="-15"/>
        <w:jc w:val="both"/>
      </w:pPr>
      <w:r w:rsidRPr="00A057C2">
        <w:rPr>
          <w:bCs/>
        </w:rPr>
        <w:t>11.1.</w:t>
      </w:r>
      <w:r w:rsidRPr="00A057C2">
        <w:rPr>
          <w:b/>
          <w:bCs/>
        </w:rPr>
        <w:t xml:space="preserve"> </w:t>
      </w:r>
      <w:r w:rsidRPr="00A057C2">
        <w:t xml:space="preserve">Стороны подтверждают и гарантируют, что на день подписания </w:t>
      </w:r>
      <w:proofErr w:type="gramStart"/>
      <w:r w:rsidRPr="00A057C2">
        <w:t>Договора  отсутствуют</w:t>
      </w:r>
      <w:proofErr w:type="gramEnd"/>
      <w:r w:rsidRPr="00A057C2">
        <w:t xml:space="preserve"> известные им обстоятельства какого-либо рода, которые могут послужить основанием для расторжения Договора.</w:t>
      </w:r>
    </w:p>
    <w:p w14:paraId="16E814EE" w14:textId="77777777" w:rsidR="001A041B" w:rsidRPr="00A057C2" w:rsidRDefault="001A041B" w:rsidP="001A041B">
      <w:pPr>
        <w:widowControl w:val="0"/>
        <w:tabs>
          <w:tab w:val="left" w:pos="993"/>
        </w:tabs>
        <w:autoSpaceDE w:val="0"/>
        <w:ind w:right="-15"/>
      </w:pPr>
      <w:r w:rsidRPr="00A057C2">
        <w:t>11.2.</w:t>
      </w:r>
      <w:r w:rsidRPr="00A057C2">
        <w:rPr>
          <w:b/>
        </w:rPr>
        <w:t xml:space="preserve"> </w:t>
      </w:r>
      <w:r w:rsidRPr="00A057C2">
        <w:t>Настоящий договор составлен в 3 экземплярах, имеющих одинаковую юридическую силу, и передаётся:</w:t>
      </w:r>
    </w:p>
    <w:p w14:paraId="6077AC21" w14:textId="77777777" w:rsidR="001A041B" w:rsidRPr="00A057C2" w:rsidRDefault="001A041B" w:rsidP="001A041B">
      <w:pPr>
        <w:widowControl w:val="0"/>
        <w:tabs>
          <w:tab w:val="left" w:pos="993"/>
        </w:tabs>
        <w:autoSpaceDE w:val="0"/>
        <w:ind w:right="-15"/>
      </w:pPr>
      <w:r w:rsidRPr="00A057C2">
        <w:t>первый экземпляр – Арендодателю;</w:t>
      </w:r>
    </w:p>
    <w:p w14:paraId="6A134B46" w14:textId="77777777" w:rsidR="001A041B" w:rsidRPr="00A057C2" w:rsidRDefault="001A041B" w:rsidP="001A041B">
      <w:pPr>
        <w:widowControl w:val="0"/>
        <w:tabs>
          <w:tab w:val="left" w:pos="993"/>
        </w:tabs>
        <w:autoSpaceDE w:val="0"/>
        <w:ind w:right="-15"/>
      </w:pPr>
      <w:r w:rsidRPr="00A057C2">
        <w:t>второй экземпляр – Арендатору;</w:t>
      </w:r>
    </w:p>
    <w:p w14:paraId="013B9BBE" w14:textId="39BC7539" w:rsidR="001A041B" w:rsidRPr="00A057C2" w:rsidRDefault="001A041B" w:rsidP="001A041B">
      <w:pPr>
        <w:widowControl w:val="0"/>
        <w:tabs>
          <w:tab w:val="left" w:pos="993"/>
        </w:tabs>
        <w:autoSpaceDE w:val="0"/>
        <w:ind w:right="-15"/>
      </w:pPr>
      <w:r w:rsidRPr="00A057C2">
        <w:t>третий экземпляр – органу, осуществляющему государственную регистрацию прав на недв</w:t>
      </w:r>
      <w:r w:rsidR="00B22989">
        <w:t xml:space="preserve">ижимое имущество и сделок с ним – </w:t>
      </w:r>
      <w:proofErr w:type="spellStart"/>
      <w:r w:rsidR="00B22989">
        <w:t>электронно</w:t>
      </w:r>
      <w:proofErr w:type="spellEnd"/>
      <w:r w:rsidR="00B22989">
        <w:t>.</w:t>
      </w:r>
    </w:p>
    <w:p w14:paraId="66D27D4C" w14:textId="77777777" w:rsidR="001A041B" w:rsidRPr="00A057C2" w:rsidRDefault="001A041B" w:rsidP="001A041B">
      <w:pPr>
        <w:rPr>
          <w:b/>
        </w:rPr>
      </w:pPr>
    </w:p>
    <w:p w14:paraId="341DAC12" w14:textId="77777777" w:rsidR="001A041B" w:rsidRPr="00A057C2" w:rsidRDefault="001A041B" w:rsidP="001A041B">
      <w:pPr>
        <w:jc w:val="center"/>
        <w:rPr>
          <w:b/>
        </w:rPr>
      </w:pPr>
      <w:r w:rsidRPr="00A057C2">
        <w:rPr>
          <w:b/>
        </w:rPr>
        <w:t>12. ЮРИДИЧЕСКИЕ АДРЕСА И РЕКВИЗИТЫ СТОРОН</w:t>
      </w:r>
    </w:p>
    <w:p w14:paraId="715EFD36" w14:textId="77777777" w:rsidR="001A041B" w:rsidRPr="00A057C2" w:rsidRDefault="001A041B" w:rsidP="001A04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6424F62E" w14:textId="77777777" w:rsidR="001A041B" w:rsidRPr="00A057C2" w:rsidRDefault="001A041B" w:rsidP="001A04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roofErr w:type="gramStart"/>
      <w:r w:rsidRPr="00A057C2">
        <w:t xml:space="preserve">Арендодатель:   </w:t>
      </w:r>
      <w:proofErr w:type="gramEnd"/>
      <w:r w:rsidRPr="00A057C2">
        <w:t xml:space="preserve">                                                 Арендатор:</w:t>
      </w:r>
    </w:p>
    <w:p w14:paraId="79051C66" w14:textId="77777777" w:rsidR="001A041B" w:rsidRPr="00A057C2" w:rsidRDefault="001A041B" w:rsidP="001A04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14:paraId="541F5F27" w14:textId="77777777" w:rsidR="001A041B" w:rsidRPr="00A057C2" w:rsidRDefault="001A041B" w:rsidP="001A04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969"/>
      </w:tblGrid>
      <w:tr w:rsidR="001A041B" w:rsidRPr="00A057C2" w14:paraId="208BAE21" w14:textId="77777777" w:rsidTr="00C50406">
        <w:tc>
          <w:tcPr>
            <w:tcW w:w="5094" w:type="dxa"/>
            <w:shd w:val="clear" w:color="auto" w:fill="auto"/>
          </w:tcPr>
          <w:p w14:paraId="52923CCC"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A057C2">
              <w:rPr>
                <w:b/>
                <w:bCs/>
              </w:rPr>
              <w:t>Администрация муниципального</w:t>
            </w:r>
          </w:p>
          <w:p w14:paraId="4F3351F3"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A057C2">
              <w:rPr>
                <w:b/>
                <w:bCs/>
              </w:rPr>
              <w:t>образования город Горячий Ключ   Краснодарского края</w:t>
            </w:r>
          </w:p>
          <w:p w14:paraId="7EDBAA12"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shd w:val="clear" w:color="auto" w:fill="auto"/>
          </w:tcPr>
          <w:p w14:paraId="4C1869BA"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14:paraId="5F9CE1B4"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sidRPr="00A057C2">
              <w:rPr>
                <w:b/>
              </w:rPr>
              <w:t>_____________________________</w:t>
            </w:r>
          </w:p>
        </w:tc>
      </w:tr>
      <w:tr w:rsidR="001A041B" w:rsidRPr="00A057C2" w14:paraId="76048707" w14:textId="77777777" w:rsidTr="00C50406">
        <w:tc>
          <w:tcPr>
            <w:tcW w:w="5094" w:type="dxa"/>
            <w:shd w:val="clear" w:color="auto" w:fill="auto"/>
          </w:tcPr>
          <w:p w14:paraId="29A3E582"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14:paraId="0FA86493" w14:textId="77777777" w:rsidR="001A041B" w:rsidRPr="00A057C2" w:rsidRDefault="001A041B" w:rsidP="00C50406">
            <w:pPr>
              <w:suppressAutoHyphens w:val="0"/>
              <w:autoSpaceDN w:val="0"/>
              <w:adjustRightInd w:val="0"/>
              <w:ind w:right="156"/>
              <w:rPr>
                <w:bCs/>
                <w:lang w:eastAsia="ru-RU"/>
              </w:rPr>
            </w:pPr>
            <w:r w:rsidRPr="00A057C2">
              <w:rPr>
                <w:bCs/>
                <w:lang w:eastAsia="ru-RU"/>
              </w:rPr>
              <w:t xml:space="preserve">Юридический адрес: 353290, </w:t>
            </w:r>
          </w:p>
          <w:p w14:paraId="4A2725A8" w14:textId="77777777" w:rsidR="001A041B" w:rsidRPr="00A057C2" w:rsidRDefault="001A041B" w:rsidP="00C50406">
            <w:pPr>
              <w:suppressAutoHyphens w:val="0"/>
              <w:autoSpaceDN w:val="0"/>
              <w:adjustRightInd w:val="0"/>
              <w:ind w:right="156"/>
              <w:rPr>
                <w:bCs/>
                <w:lang w:eastAsia="ru-RU"/>
              </w:rPr>
            </w:pPr>
            <w:r w:rsidRPr="00A057C2">
              <w:rPr>
                <w:bCs/>
                <w:lang w:eastAsia="ru-RU"/>
              </w:rPr>
              <w:t>г. Горячий Ключ, ул. Ленина, 191,</w:t>
            </w:r>
          </w:p>
          <w:p w14:paraId="5ADC7818" w14:textId="77777777" w:rsidR="001A041B" w:rsidRPr="00A057C2" w:rsidRDefault="001A041B" w:rsidP="00C50406">
            <w:pPr>
              <w:suppressAutoHyphens w:val="0"/>
              <w:autoSpaceDN w:val="0"/>
              <w:adjustRightInd w:val="0"/>
              <w:ind w:right="156"/>
              <w:rPr>
                <w:bCs/>
                <w:lang w:eastAsia="ru-RU"/>
              </w:rPr>
            </w:pPr>
            <w:r w:rsidRPr="00A057C2">
              <w:rPr>
                <w:bCs/>
                <w:lang w:eastAsia="ru-RU"/>
              </w:rPr>
              <w:t>телефон: (86159) 3-51-52,</w:t>
            </w:r>
          </w:p>
          <w:p w14:paraId="56F8174B" w14:textId="77777777" w:rsidR="001A041B" w:rsidRPr="00A057C2" w:rsidRDefault="001A041B" w:rsidP="00C50406">
            <w:pPr>
              <w:suppressAutoHyphens w:val="0"/>
              <w:autoSpaceDN w:val="0"/>
              <w:adjustRightInd w:val="0"/>
              <w:ind w:right="156"/>
              <w:rPr>
                <w:bCs/>
                <w:lang w:eastAsia="ru-RU"/>
              </w:rPr>
            </w:pPr>
            <w:r w:rsidRPr="00A057C2">
              <w:rPr>
                <w:bCs/>
                <w:lang w:eastAsia="ru-RU"/>
              </w:rPr>
              <w:t xml:space="preserve">факс: (86159) 3-86-16 </w:t>
            </w:r>
          </w:p>
          <w:p w14:paraId="06A28BA4" w14:textId="77777777" w:rsidR="001A041B" w:rsidRPr="00A057C2" w:rsidRDefault="001A041B" w:rsidP="00C50406">
            <w:pPr>
              <w:suppressAutoHyphens w:val="0"/>
              <w:autoSpaceDN w:val="0"/>
              <w:adjustRightInd w:val="0"/>
              <w:ind w:right="156"/>
              <w:rPr>
                <w:bCs/>
                <w:lang w:eastAsia="ru-RU"/>
              </w:rPr>
            </w:pPr>
            <w:r w:rsidRPr="00A057C2">
              <w:rPr>
                <w:bCs/>
                <w:lang w:eastAsia="ru-RU"/>
              </w:rPr>
              <w:t>Банковские реквизиты:</w:t>
            </w:r>
          </w:p>
          <w:p w14:paraId="24D3BB91" w14:textId="77777777" w:rsidR="001A041B" w:rsidRPr="00A057C2" w:rsidRDefault="001A041B" w:rsidP="00C50406">
            <w:pPr>
              <w:suppressAutoHyphens w:val="0"/>
              <w:autoSpaceDN w:val="0"/>
              <w:adjustRightInd w:val="0"/>
              <w:ind w:right="156"/>
              <w:rPr>
                <w:bCs/>
                <w:lang w:eastAsia="ru-RU"/>
              </w:rPr>
            </w:pPr>
            <w:r w:rsidRPr="00A057C2">
              <w:rPr>
                <w:bCs/>
                <w:lang w:eastAsia="ru-RU"/>
              </w:rPr>
              <w:t>ИНН 2305011360, БИК 040349001</w:t>
            </w:r>
          </w:p>
          <w:p w14:paraId="69CF6ADC" w14:textId="77777777" w:rsidR="001A041B" w:rsidRPr="00A057C2" w:rsidRDefault="001A041B" w:rsidP="00C50406">
            <w:pPr>
              <w:suppressAutoHyphens w:val="0"/>
              <w:autoSpaceDN w:val="0"/>
              <w:adjustRightInd w:val="0"/>
              <w:ind w:right="156"/>
              <w:rPr>
                <w:bCs/>
                <w:lang w:eastAsia="ru-RU"/>
              </w:rPr>
            </w:pPr>
            <w:r w:rsidRPr="00A057C2">
              <w:rPr>
                <w:bCs/>
                <w:lang w:eastAsia="ru-RU"/>
              </w:rPr>
              <w:t>р/с 40204810000000000013</w:t>
            </w:r>
          </w:p>
          <w:p w14:paraId="55437B2C" w14:textId="77777777" w:rsidR="001A041B" w:rsidRPr="00A057C2" w:rsidRDefault="001A041B" w:rsidP="00C50406">
            <w:pPr>
              <w:suppressAutoHyphens w:val="0"/>
              <w:autoSpaceDN w:val="0"/>
              <w:adjustRightInd w:val="0"/>
              <w:ind w:right="156"/>
              <w:rPr>
                <w:bCs/>
                <w:lang w:eastAsia="ru-RU"/>
              </w:rPr>
            </w:pPr>
            <w:r w:rsidRPr="00A057C2">
              <w:rPr>
                <w:bCs/>
                <w:lang w:eastAsia="ru-RU"/>
              </w:rPr>
              <w:t xml:space="preserve">УФК по Краснодарскому краю </w:t>
            </w:r>
          </w:p>
          <w:p w14:paraId="18D92D7D" w14:textId="788CF64E" w:rsidR="001A041B" w:rsidRPr="00A057C2" w:rsidRDefault="001A041B" w:rsidP="00C50406">
            <w:pPr>
              <w:suppressAutoHyphens w:val="0"/>
              <w:autoSpaceDN w:val="0"/>
              <w:adjustRightInd w:val="0"/>
              <w:ind w:right="156"/>
              <w:rPr>
                <w:bCs/>
                <w:lang w:eastAsia="ru-RU"/>
              </w:rPr>
            </w:pPr>
            <w:r w:rsidRPr="00A057C2">
              <w:rPr>
                <w:bCs/>
                <w:lang w:eastAsia="ru-RU"/>
              </w:rPr>
              <w:t>(ФУ администрации МО г. Го</w:t>
            </w:r>
            <w:r w:rsidR="00F532D0">
              <w:rPr>
                <w:bCs/>
                <w:lang w:eastAsia="ru-RU"/>
              </w:rPr>
              <w:t>рячий Ключ) (Администрация муни</w:t>
            </w:r>
            <w:r w:rsidRPr="00A057C2">
              <w:rPr>
                <w:bCs/>
                <w:lang w:eastAsia="ru-RU"/>
              </w:rPr>
              <w:t>ципального образования город Горячий Ключ л/с 902.11.001.0)</w:t>
            </w:r>
          </w:p>
          <w:p w14:paraId="5EB2DA77" w14:textId="77777777" w:rsidR="001A041B" w:rsidRPr="00A057C2" w:rsidRDefault="001A041B" w:rsidP="00C50406">
            <w:pPr>
              <w:suppressAutoHyphens w:val="0"/>
              <w:ind w:right="-87"/>
              <w:jc w:val="both"/>
              <w:rPr>
                <w:bCs/>
                <w:lang w:eastAsia="ru-RU"/>
              </w:rPr>
            </w:pPr>
            <w:r w:rsidRPr="00A057C2">
              <w:rPr>
                <w:bCs/>
                <w:lang w:eastAsia="ru-RU"/>
              </w:rPr>
              <w:t xml:space="preserve">Южное ГУ Банка России </w:t>
            </w:r>
          </w:p>
          <w:p w14:paraId="0E740111" w14:textId="77777777" w:rsidR="001A041B" w:rsidRPr="00A057C2" w:rsidRDefault="001A041B" w:rsidP="00C50406">
            <w:pPr>
              <w:suppressAutoHyphens w:val="0"/>
              <w:ind w:right="-87"/>
              <w:jc w:val="both"/>
              <w:rPr>
                <w:bCs/>
                <w:lang w:eastAsia="ru-RU"/>
              </w:rPr>
            </w:pPr>
            <w:r w:rsidRPr="00A057C2">
              <w:rPr>
                <w:bCs/>
                <w:lang w:eastAsia="ru-RU"/>
              </w:rPr>
              <w:t>г. Краснодар</w:t>
            </w:r>
          </w:p>
          <w:p w14:paraId="1359A9FE"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c>
        <w:tc>
          <w:tcPr>
            <w:tcW w:w="5094" w:type="dxa"/>
            <w:shd w:val="clear" w:color="auto" w:fill="auto"/>
          </w:tcPr>
          <w:p w14:paraId="71DB2D51"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14:paraId="0066778A"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1A041B" w:rsidRPr="00A057C2" w14:paraId="0F1DEA1C" w14:textId="77777777" w:rsidTr="00C50406">
        <w:trPr>
          <w:trHeight w:val="1036"/>
        </w:trPr>
        <w:tc>
          <w:tcPr>
            <w:tcW w:w="5094" w:type="dxa"/>
            <w:shd w:val="clear" w:color="auto" w:fill="auto"/>
          </w:tcPr>
          <w:p w14:paraId="26BD0398"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3C3F9D3C"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6F7FD76B"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16780ECC"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16DC6361" w14:textId="583C6A41" w:rsidR="001A041B" w:rsidRPr="00A057C2" w:rsidRDefault="00B22989"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 xml:space="preserve">Ю.Ю. </w:t>
            </w:r>
            <w:proofErr w:type="spellStart"/>
            <w:r>
              <w:rPr>
                <w:b/>
              </w:rPr>
              <w:t>Былино</w:t>
            </w:r>
            <w:proofErr w:type="spellEnd"/>
          </w:p>
        </w:tc>
        <w:tc>
          <w:tcPr>
            <w:tcW w:w="5094" w:type="dxa"/>
            <w:shd w:val="clear" w:color="auto" w:fill="auto"/>
          </w:tcPr>
          <w:p w14:paraId="1FDD4DB7"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07FB3848"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4BAACA9E"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722BEC88"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1A1E1525" w14:textId="77777777" w:rsidR="001A041B" w:rsidRPr="00A057C2" w:rsidRDefault="001A041B"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A057C2">
              <w:rPr>
                <w:b/>
              </w:rPr>
              <w:t>_____________________</w:t>
            </w:r>
          </w:p>
        </w:tc>
      </w:tr>
    </w:tbl>
    <w:p w14:paraId="53328906" w14:textId="2BC81D02" w:rsidR="00B22989" w:rsidRDefault="00B22989" w:rsidP="00B22989">
      <w:pPr>
        <w:ind w:right="-1"/>
        <w:jc w:val="both"/>
        <w:rPr>
          <w:b/>
          <w:color w:val="000000" w:themeColor="text1"/>
        </w:rPr>
      </w:pPr>
    </w:p>
    <w:p w14:paraId="74E89333" w14:textId="77777777" w:rsidR="00B22989" w:rsidRPr="00804C9F" w:rsidRDefault="00B22989" w:rsidP="00B22989">
      <w:pPr>
        <w:ind w:right="-1" w:firstLine="708"/>
        <w:jc w:val="both"/>
        <w:rPr>
          <w:color w:val="000000"/>
        </w:rPr>
      </w:pPr>
      <w:r>
        <w:rPr>
          <w:b/>
          <w:color w:val="000000" w:themeColor="text1"/>
        </w:rPr>
        <w:t xml:space="preserve">ЛОТ № 2. </w:t>
      </w:r>
      <w:r w:rsidRPr="00301454">
        <w:rPr>
          <w:bCs/>
          <w:color w:val="000000"/>
        </w:rPr>
        <w:t>П</w:t>
      </w:r>
      <w:r w:rsidRPr="00301454">
        <w:rPr>
          <w:color w:val="000000"/>
        </w:rPr>
        <w:t>раво</w:t>
      </w:r>
      <w:r>
        <w:rPr>
          <w:color w:val="000000"/>
        </w:rPr>
        <w:t xml:space="preserve"> на</w:t>
      </w:r>
      <w:r w:rsidRPr="00301454">
        <w:rPr>
          <w:color w:val="000000"/>
        </w:rPr>
        <w:t xml:space="preserve"> заключени</w:t>
      </w:r>
      <w:r>
        <w:rPr>
          <w:color w:val="000000"/>
        </w:rPr>
        <w:t>е</w:t>
      </w:r>
      <w:r w:rsidRPr="00301454">
        <w:rPr>
          <w:color w:val="000000"/>
        </w:rPr>
        <w:t xml:space="preserve"> договора аренд</w:t>
      </w:r>
      <w:r>
        <w:rPr>
          <w:color w:val="000000"/>
        </w:rPr>
        <w:t>ы на земельный участок с кадастровым номером 23:41:0805001:5141, имеющий</w:t>
      </w:r>
      <w:r w:rsidRPr="00301454">
        <w:rPr>
          <w:color w:val="000000"/>
        </w:rPr>
        <w:t xml:space="preserve"> адресный ориентир:</w:t>
      </w:r>
      <w:r>
        <w:rPr>
          <w:color w:val="000000"/>
        </w:rPr>
        <w:t xml:space="preserve"> </w:t>
      </w:r>
      <w:r w:rsidRPr="004011BF">
        <w:rPr>
          <w:color w:val="000000"/>
        </w:rPr>
        <w:t xml:space="preserve">Краснодарский край, </w:t>
      </w:r>
      <w:r>
        <w:rPr>
          <w:color w:val="000000"/>
        </w:rPr>
        <w:t xml:space="preserve">городской округ </w:t>
      </w:r>
      <w:r w:rsidRPr="004011BF">
        <w:rPr>
          <w:color w:val="000000"/>
        </w:rPr>
        <w:t xml:space="preserve">город Горячий Ключ, </w:t>
      </w:r>
      <w:r>
        <w:rPr>
          <w:color w:val="000000"/>
        </w:rPr>
        <w:t>поселок Кутаис, улица Ленина, 182 Б, площадью 1758</w:t>
      </w:r>
      <w:r w:rsidRPr="004011BF">
        <w:rPr>
          <w:color w:val="000000"/>
        </w:rPr>
        <w:t xml:space="preserve"> </w:t>
      </w:r>
      <w:proofErr w:type="spellStart"/>
      <w:proofErr w:type="gramStart"/>
      <w:r w:rsidRPr="004011BF">
        <w:rPr>
          <w:color w:val="000000"/>
        </w:rPr>
        <w:t>кв.м</w:t>
      </w:r>
      <w:proofErr w:type="spellEnd"/>
      <w:proofErr w:type="gramEnd"/>
      <w:r w:rsidRPr="004011BF">
        <w:rPr>
          <w:color w:val="000000"/>
        </w:rPr>
        <w:t xml:space="preserve">, категория земель – земли населенных пунктов, разрешенное использование – </w:t>
      </w:r>
      <w:r>
        <w:rPr>
          <w:color w:val="000000"/>
        </w:rPr>
        <w:t>для индивидуального жилищного строительства – 2.1.</w:t>
      </w:r>
      <w:r w:rsidRPr="004011BF">
        <w:rPr>
          <w:color w:val="000000"/>
        </w:rPr>
        <w:t xml:space="preserve"> </w:t>
      </w:r>
      <w:r w:rsidRPr="003E2A18">
        <w:rPr>
          <w:color w:val="000000"/>
        </w:rPr>
        <w:t xml:space="preserve">Сведения о зарегистрированных правах: права на земельный участок не зарегистрированы. </w:t>
      </w:r>
    </w:p>
    <w:p w14:paraId="196406C9" w14:textId="77777777" w:rsidR="00B22989" w:rsidRPr="004011BF" w:rsidRDefault="00B22989" w:rsidP="00B22989">
      <w:pPr>
        <w:ind w:right="-1" w:firstLine="708"/>
        <w:jc w:val="both"/>
        <w:rPr>
          <w:color w:val="000000"/>
        </w:rPr>
      </w:pPr>
      <w:r w:rsidRPr="004011BF">
        <w:rPr>
          <w:color w:val="000000"/>
        </w:rPr>
        <w:t>Предельные параметры разрешенного строительства на земельном участке:</w:t>
      </w:r>
    </w:p>
    <w:p w14:paraId="2D651F38" w14:textId="77777777" w:rsidR="00B22989" w:rsidRPr="00940C10" w:rsidRDefault="00B22989" w:rsidP="00B22989">
      <w:pPr>
        <w:ind w:right="-1"/>
        <w:jc w:val="both"/>
        <w:rPr>
          <w:color w:val="000000"/>
        </w:rPr>
      </w:pPr>
      <w:r w:rsidRPr="00940C10">
        <w:rPr>
          <w:color w:val="000000"/>
        </w:rPr>
        <w:t>минимальная/максималь</w:t>
      </w:r>
      <w:r>
        <w:rPr>
          <w:color w:val="000000"/>
        </w:rPr>
        <w:t>ная площадь земельных участков</w:t>
      </w:r>
      <w:r w:rsidRPr="00940C10">
        <w:rPr>
          <w:color w:val="000000"/>
        </w:rPr>
        <w:t xml:space="preserve"> – 600 /3000 кв. м;</w:t>
      </w:r>
    </w:p>
    <w:p w14:paraId="1B6B64CA" w14:textId="77777777" w:rsidR="00B22989" w:rsidRPr="00940C10" w:rsidRDefault="00B22989" w:rsidP="00B22989">
      <w:pPr>
        <w:ind w:right="-1"/>
        <w:jc w:val="both"/>
        <w:rPr>
          <w:color w:val="000000"/>
        </w:rPr>
      </w:pPr>
      <w:r w:rsidRPr="00940C10">
        <w:rPr>
          <w:color w:val="000000"/>
        </w:rPr>
        <w:t>минимальная ширин</w:t>
      </w:r>
      <w:r>
        <w:rPr>
          <w:color w:val="000000"/>
        </w:rPr>
        <w:t>а земельных участков вдоль фрон</w:t>
      </w:r>
      <w:r w:rsidRPr="00940C10">
        <w:rPr>
          <w:color w:val="000000"/>
        </w:rPr>
        <w:t xml:space="preserve">та улицы (проезда) – 8 м; </w:t>
      </w:r>
    </w:p>
    <w:p w14:paraId="02064AC4" w14:textId="77777777" w:rsidR="00B22989" w:rsidRPr="00940C10" w:rsidRDefault="00B22989" w:rsidP="00B22989">
      <w:pPr>
        <w:ind w:right="-1"/>
        <w:jc w:val="both"/>
        <w:rPr>
          <w:color w:val="000000"/>
        </w:rPr>
      </w:pPr>
      <w:r w:rsidRPr="00940C10">
        <w:rPr>
          <w:color w:val="000000"/>
        </w:rPr>
        <w:t xml:space="preserve">максимальное количество надземных этажей зданий – 3 этажа (включая мансардный этаж); </w:t>
      </w:r>
    </w:p>
    <w:p w14:paraId="466EE937" w14:textId="77777777" w:rsidR="00B22989" w:rsidRPr="00940C10" w:rsidRDefault="00B22989" w:rsidP="00B22989">
      <w:pPr>
        <w:ind w:right="-1"/>
        <w:jc w:val="both"/>
        <w:rPr>
          <w:color w:val="000000"/>
        </w:rPr>
      </w:pPr>
      <w:r w:rsidRPr="00940C10">
        <w:rPr>
          <w:color w:val="000000"/>
        </w:rPr>
        <w:t>максимальный проц</w:t>
      </w:r>
      <w:r>
        <w:rPr>
          <w:color w:val="000000"/>
        </w:rPr>
        <w:t>ент застройки в границах земель</w:t>
      </w:r>
      <w:r w:rsidRPr="00940C10">
        <w:rPr>
          <w:color w:val="000000"/>
        </w:rPr>
        <w:t>ного участка – 50%;</w:t>
      </w:r>
    </w:p>
    <w:p w14:paraId="27F5BCAC" w14:textId="77777777" w:rsidR="00B22989" w:rsidRPr="00940C10" w:rsidRDefault="00B22989" w:rsidP="00B22989">
      <w:pPr>
        <w:ind w:right="-1"/>
        <w:jc w:val="both"/>
        <w:rPr>
          <w:color w:val="000000"/>
        </w:rPr>
      </w:pPr>
      <w:r w:rsidRPr="00940C10">
        <w:rPr>
          <w:color w:val="000000"/>
        </w:rPr>
        <w:t>максимальная высота зданий от уровня земли до верха перекрытия последнего этажа (или конька кровли) - 12 м;</w:t>
      </w:r>
    </w:p>
    <w:p w14:paraId="1953ED3A" w14:textId="77777777" w:rsidR="00B22989" w:rsidRPr="00940C10" w:rsidRDefault="00B22989" w:rsidP="00B22989">
      <w:pPr>
        <w:ind w:right="-1"/>
        <w:jc w:val="both"/>
        <w:rPr>
          <w:color w:val="000000"/>
        </w:rPr>
      </w:pPr>
      <w:r w:rsidRPr="00940C10">
        <w:rPr>
          <w:color w:val="000000"/>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3C07C46" w14:textId="77777777" w:rsidR="00B22989" w:rsidRPr="00940C10" w:rsidRDefault="00B22989" w:rsidP="00B22989">
      <w:pPr>
        <w:ind w:right="-1"/>
        <w:jc w:val="both"/>
        <w:rPr>
          <w:color w:val="000000"/>
        </w:rPr>
      </w:pPr>
      <w:r w:rsidRPr="00940C10">
        <w:rPr>
          <w:color w:val="000000"/>
        </w:rPr>
        <w:t>для жилых зданий</w:t>
      </w:r>
      <w:r>
        <w:rPr>
          <w:color w:val="000000"/>
        </w:rPr>
        <w:t xml:space="preserve"> 3 м (кроме </w:t>
      </w:r>
      <w:proofErr w:type="spellStart"/>
      <w:r>
        <w:rPr>
          <w:color w:val="000000"/>
        </w:rPr>
        <w:t>приквартирных</w:t>
      </w:r>
      <w:proofErr w:type="spellEnd"/>
      <w:r>
        <w:rPr>
          <w:color w:val="000000"/>
        </w:rPr>
        <w:t xml:space="preserve"> участ</w:t>
      </w:r>
      <w:r w:rsidRPr="00940C10">
        <w:rPr>
          <w:color w:val="000000"/>
        </w:rPr>
        <w:t xml:space="preserve">ков в сложившейся застройке, при ширине земельного участка 12 метров и менее); </w:t>
      </w:r>
    </w:p>
    <w:p w14:paraId="4A6C57BB" w14:textId="77777777" w:rsidR="00B22989" w:rsidRDefault="00B22989" w:rsidP="00B22989">
      <w:pPr>
        <w:ind w:right="-1"/>
        <w:jc w:val="both"/>
        <w:rPr>
          <w:color w:val="000000"/>
        </w:rPr>
      </w:pPr>
      <w:r w:rsidRPr="00940C10">
        <w:rPr>
          <w:color w:val="000000"/>
        </w:rPr>
        <w:t>для остальных зданий и сооружений - 1 м</w:t>
      </w:r>
      <w:r>
        <w:rPr>
          <w:color w:val="000000"/>
        </w:rPr>
        <w:t>.</w:t>
      </w:r>
    </w:p>
    <w:p w14:paraId="396E73A8" w14:textId="77777777" w:rsidR="00B22989" w:rsidRPr="004011BF" w:rsidRDefault="00B22989" w:rsidP="00B22989">
      <w:pPr>
        <w:ind w:right="-1" w:firstLine="708"/>
        <w:jc w:val="both"/>
        <w:rPr>
          <w:color w:val="000000"/>
        </w:rPr>
      </w:pPr>
      <w:r w:rsidRPr="004011BF">
        <w:rPr>
          <w:color w:val="000000"/>
        </w:rPr>
        <w:t>Технические условия подключения объектов к сетям инженерно-технического обеспечения:</w:t>
      </w:r>
    </w:p>
    <w:p w14:paraId="5D57BBE3" w14:textId="77777777" w:rsidR="00B22989" w:rsidRPr="004011BF" w:rsidRDefault="00B22989" w:rsidP="00B22989">
      <w:pPr>
        <w:ind w:right="-1"/>
        <w:jc w:val="both"/>
        <w:rPr>
          <w:color w:val="000000"/>
        </w:rPr>
      </w:pPr>
      <w:r w:rsidRPr="004011BF">
        <w:rPr>
          <w:color w:val="000000"/>
        </w:rPr>
        <w:t xml:space="preserve">техническая возможность подключения к сетям водоснабжения </w:t>
      </w:r>
      <w:r>
        <w:rPr>
          <w:color w:val="000000"/>
        </w:rPr>
        <w:t>- существующий водопровод, 108 мм;</w:t>
      </w:r>
    </w:p>
    <w:p w14:paraId="09CFD4BA" w14:textId="77777777" w:rsidR="00B22989" w:rsidRPr="004011BF" w:rsidRDefault="00B22989" w:rsidP="00B22989">
      <w:pPr>
        <w:ind w:right="-1"/>
        <w:jc w:val="both"/>
        <w:rPr>
          <w:color w:val="000000"/>
        </w:rPr>
      </w:pPr>
      <w:r w:rsidRPr="004011BF">
        <w:rPr>
          <w:color w:val="000000"/>
        </w:rPr>
        <w:t xml:space="preserve">техническая возможность подключения к сети газораспределения с максимальной часовой </w:t>
      </w:r>
      <w:r>
        <w:rPr>
          <w:color w:val="000000"/>
        </w:rPr>
        <w:t>нагрузкой до 5 куб. метров</w:t>
      </w:r>
      <w:r w:rsidRPr="004011BF">
        <w:rPr>
          <w:color w:val="000000"/>
        </w:rPr>
        <w:t xml:space="preserve"> в час объекта капитального строительства, расположенного на земельном участке по адресу: </w:t>
      </w:r>
      <w:r w:rsidRPr="00735FD1">
        <w:rPr>
          <w:color w:val="000000"/>
        </w:rPr>
        <w:t xml:space="preserve">Краснодарский край, городской округ город Горячий Ключ, поселок Кутаис, улица Ленина, 182 Б, </w:t>
      </w:r>
      <w:r>
        <w:rPr>
          <w:color w:val="000000"/>
        </w:rPr>
        <w:t>с кадастровым номером 23:41:0805001:5141</w:t>
      </w:r>
      <w:r w:rsidRPr="004011BF">
        <w:rPr>
          <w:color w:val="000000"/>
        </w:rPr>
        <w:t xml:space="preserve">– техническая возможность подключения вышеуказанного объекта капитального строительства к сетям газораспределения появится после корректировки схемы </w:t>
      </w:r>
      <w:r>
        <w:rPr>
          <w:color w:val="000000"/>
        </w:rPr>
        <w:t xml:space="preserve">и строительства </w:t>
      </w:r>
      <w:r w:rsidRPr="004011BF">
        <w:rPr>
          <w:color w:val="000000"/>
        </w:rPr>
        <w:t>сети газоснабжения с учетом подключаемого объекта</w:t>
      </w:r>
      <w:r>
        <w:rPr>
          <w:color w:val="000000"/>
        </w:rPr>
        <w:t xml:space="preserve"> в п. Кутаис по ул. Ленина</w:t>
      </w:r>
      <w:r w:rsidRPr="004011BF">
        <w:rPr>
          <w:color w:val="000000"/>
        </w:rPr>
        <w:t xml:space="preserve">, на основании договора о подключении в соответствии с требованиями «Правил подключения (технологического присоединения) газоиспользующего оборудования и </w:t>
      </w:r>
      <w:r w:rsidRPr="004011BF">
        <w:rPr>
          <w:color w:val="000000"/>
        </w:rPr>
        <w:lastRenderedPageBreak/>
        <w:t>объектов капитального строительства к сетям газораспределения», утвержденных постановлением Правительства Российской Федерации от 13.09.2021 г. № 1547;</w:t>
      </w:r>
    </w:p>
    <w:p w14:paraId="05208E35" w14:textId="77777777" w:rsidR="00B22989" w:rsidRPr="004011BF" w:rsidRDefault="00B22989" w:rsidP="00B22989">
      <w:pPr>
        <w:ind w:right="-1"/>
        <w:jc w:val="both"/>
        <w:rPr>
          <w:color w:val="000000"/>
        </w:rPr>
      </w:pPr>
      <w:r w:rsidRPr="004011BF">
        <w:rPr>
          <w:color w:val="000000"/>
        </w:rPr>
        <w:t>технологическое присоединение к электр</w:t>
      </w:r>
      <w:r>
        <w:rPr>
          <w:color w:val="000000"/>
        </w:rPr>
        <w:t xml:space="preserve">ическим сетям филиала </w:t>
      </w:r>
      <w:r w:rsidRPr="004011BF">
        <w:rPr>
          <w:color w:val="000000"/>
        </w:rPr>
        <w:t>АО «НЭСК-электросети» «</w:t>
      </w:r>
      <w:proofErr w:type="spellStart"/>
      <w:r w:rsidRPr="004011BF">
        <w:rPr>
          <w:color w:val="000000"/>
        </w:rPr>
        <w:t>Горячеключэлектросеть</w:t>
      </w:r>
      <w:proofErr w:type="spellEnd"/>
      <w:r w:rsidRPr="004011BF">
        <w:rPr>
          <w:color w:val="000000"/>
        </w:rPr>
        <w:t>» возможно.</w:t>
      </w:r>
    </w:p>
    <w:p w14:paraId="4CFC484B" w14:textId="77777777" w:rsidR="00B22989" w:rsidRPr="004011BF" w:rsidRDefault="00B22989" w:rsidP="00B22989">
      <w:pPr>
        <w:ind w:right="-1" w:firstLine="708"/>
        <w:jc w:val="both"/>
        <w:rPr>
          <w:color w:val="000000"/>
        </w:rPr>
      </w:pPr>
      <w:r w:rsidRPr="004011BF">
        <w:rPr>
          <w:color w:val="000000"/>
        </w:rPr>
        <w:t>Центр питания: ПС-35/</w:t>
      </w:r>
      <w:r>
        <w:rPr>
          <w:color w:val="000000"/>
        </w:rPr>
        <w:t>6 Х-4 «</w:t>
      </w:r>
      <w:proofErr w:type="spellStart"/>
      <w:r>
        <w:rPr>
          <w:color w:val="000000"/>
        </w:rPr>
        <w:t>Абузы</w:t>
      </w:r>
      <w:proofErr w:type="spellEnd"/>
      <w:r w:rsidRPr="004011BF">
        <w:rPr>
          <w:color w:val="000000"/>
        </w:rPr>
        <w:t>».</w:t>
      </w:r>
    </w:p>
    <w:p w14:paraId="056E3234" w14:textId="77777777" w:rsidR="00B22989" w:rsidRPr="004011BF" w:rsidRDefault="00B22989" w:rsidP="00B22989">
      <w:pPr>
        <w:ind w:right="-1" w:firstLine="708"/>
        <w:jc w:val="both"/>
        <w:rPr>
          <w:color w:val="000000"/>
        </w:rPr>
      </w:pPr>
      <w:r w:rsidRPr="004011BF">
        <w:rPr>
          <w:color w:val="000000"/>
        </w:rPr>
        <w:t>Точка подключ</w:t>
      </w:r>
      <w:r>
        <w:rPr>
          <w:color w:val="000000"/>
        </w:rPr>
        <w:t xml:space="preserve">ения: ВЛ-0,4 </w:t>
      </w:r>
      <w:proofErr w:type="spellStart"/>
      <w:r>
        <w:rPr>
          <w:color w:val="000000"/>
        </w:rPr>
        <w:t>кВ</w:t>
      </w:r>
      <w:proofErr w:type="spellEnd"/>
      <w:r>
        <w:rPr>
          <w:color w:val="000000"/>
        </w:rPr>
        <w:t xml:space="preserve"> фидер ф-1</w:t>
      </w:r>
      <w:r w:rsidRPr="004011BF">
        <w:rPr>
          <w:color w:val="000000"/>
        </w:rPr>
        <w:t xml:space="preserve"> от </w:t>
      </w:r>
      <w:r>
        <w:rPr>
          <w:color w:val="000000"/>
        </w:rPr>
        <w:t>ТП-428</w:t>
      </w:r>
      <w:r w:rsidRPr="004011BF">
        <w:rPr>
          <w:color w:val="000000"/>
        </w:rPr>
        <w:t>.</w:t>
      </w:r>
    </w:p>
    <w:p w14:paraId="6F8896E8" w14:textId="77777777" w:rsidR="00B22989" w:rsidRDefault="00B22989" w:rsidP="00B22989">
      <w:pPr>
        <w:ind w:right="-1" w:firstLine="708"/>
        <w:jc w:val="both"/>
        <w:rPr>
          <w:color w:val="000000"/>
        </w:rPr>
      </w:pPr>
      <w:r>
        <w:rPr>
          <w:color w:val="000000"/>
        </w:rPr>
        <w:t>Свободная мощность: 15</w:t>
      </w:r>
      <w:r w:rsidRPr="004011BF">
        <w:rPr>
          <w:color w:val="000000"/>
        </w:rPr>
        <w:t xml:space="preserve"> кВт.</w:t>
      </w:r>
    </w:p>
    <w:p w14:paraId="66122DF4" w14:textId="77777777" w:rsidR="00B22989" w:rsidRDefault="00B22989" w:rsidP="00B22989">
      <w:pPr>
        <w:ind w:right="-1" w:firstLine="708"/>
        <w:jc w:val="both"/>
        <w:rPr>
          <w:color w:val="000000"/>
        </w:rPr>
      </w:pPr>
      <w:r>
        <w:rPr>
          <w:color w:val="000000"/>
        </w:rPr>
        <w:t>Для получения технических условий на подключение к электрическим сетям владельцу земельного участка необходимо направить заявку установленного образца в ПТО филиала.</w:t>
      </w:r>
    </w:p>
    <w:p w14:paraId="7469D60F" w14:textId="187E4DDF" w:rsidR="00B22989" w:rsidRPr="004011BF" w:rsidRDefault="00B22989" w:rsidP="003806EE">
      <w:pPr>
        <w:ind w:right="-1" w:firstLine="708"/>
        <w:jc w:val="both"/>
        <w:rPr>
          <w:color w:val="000000"/>
        </w:rPr>
      </w:pPr>
      <w:r>
        <w:rPr>
          <w:color w:val="000000"/>
        </w:rPr>
        <w:t>Стоимость технологического присоединения будет определена согласно Приказу РЭК Департамента Цен и Тарифов от 29.12.2021 г. № 46/2021-Э.</w:t>
      </w:r>
      <w:r w:rsidR="003806EE">
        <w:rPr>
          <w:color w:val="000000"/>
        </w:rPr>
        <w:t xml:space="preserve"> </w:t>
      </w:r>
      <w:r w:rsidRPr="004011BF">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w:t>
      </w:r>
    </w:p>
    <w:p w14:paraId="1B45FA5B" w14:textId="77777777" w:rsidR="00B22989" w:rsidRPr="004011BF" w:rsidRDefault="00B22989" w:rsidP="00B22989">
      <w:pPr>
        <w:ind w:right="-1" w:firstLine="708"/>
        <w:jc w:val="both"/>
        <w:rPr>
          <w:color w:val="000000"/>
        </w:rPr>
      </w:pPr>
      <w:r w:rsidRPr="004011BF">
        <w:rPr>
          <w:color w:val="000000"/>
        </w:rPr>
        <w:t xml:space="preserve">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14:paraId="66A2471A" w14:textId="77777777" w:rsidR="00B22989" w:rsidRPr="004011BF" w:rsidRDefault="00B22989" w:rsidP="00B22989">
      <w:pPr>
        <w:ind w:right="-1" w:firstLine="708"/>
        <w:jc w:val="both"/>
        <w:rPr>
          <w:color w:val="000000"/>
        </w:rPr>
      </w:pPr>
      <w:r w:rsidRPr="004011BF">
        <w:rPr>
          <w:color w:val="000000"/>
        </w:rPr>
        <w:t xml:space="preserve">Начальный размер ежегодной арендной платы – </w:t>
      </w:r>
      <w:r>
        <w:rPr>
          <w:color w:val="000000"/>
        </w:rPr>
        <w:t>14888,50</w:t>
      </w:r>
      <w:r w:rsidRPr="004011BF">
        <w:rPr>
          <w:color w:val="000000"/>
        </w:rPr>
        <w:t xml:space="preserve"> руб.</w:t>
      </w:r>
    </w:p>
    <w:p w14:paraId="7A8EACAC" w14:textId="77777777" w:rsidR="00B22989" w:rsidRPr="004011BF" w:rsidRDefault="00B22989" w:rsidP="00B22989">
      <w:pPr>
        <w:ind w:right="-1" w:firstLine="708"/>
        <w:jc w:val="both"/>
        <w:rPr>
          <w:color w:val="000000"/>
        </w:rPr>
      </w:pPr>
      <w:r w:rsidRPr="004011BF">
        <w:rPr>
          <w:color w:val="000000"/>
        </w:rPr>
        <w:t xml:space="preserve">Задаток 100% - </w:t>
      </w:r>
      <w:r>
        <w:rPr>
          <w:color w:val="000000"/>
        </w:rPr>
        <w:t>14888,50</w:t>
      </w:r>
      <w:r w:rsidRPr="004011BF">
        <w:rPr>
          <w:color w:val="000000"/>
        </w:rPr>
        <w:t xml:space="preserve"> руб.</w:t>
      </w:r>
    </w:p>
    <w:p w14:paraId="4E8348D5" w14:textId="77777777" w:rsidR="00B22989" w:rsidRPr="004011BF" w:rsidRDefault="00B22989" w:rsidP="00B22989">
      <w:pPr>
        <w:ind w:right="-1" w:firstLine="708"/>
        <w:jc w:val="both"/>
        <w:rPr>
          <w:color w:val="000000"/>
        </w:rPr>
      </w:pPr>
      <w:r w:rsidRPr="004011BF">
        <w:rPr>
          <w:color w:val="000000"/>
        </w:rPr>
        <w:t xml:space="preserve">Шаг аукциона 3% - </w:t>
      </w:r>
      <w:r>
        <w:rPr>
          <w:color w:val="000000"/>
        </w:rPr>
        <w:t>446,66</w:t>
      </w:r>
      <w:r w:rsidRPr="004011BF">
        <w:rPr>
          <w:color w:val="000000"/>
        </w:rPr>
        <w:t xml:space="preserve"> руб.</w:t>
      </w:r>
    </w:p>
    <w:p w14:paraId="1D8DE115" w14:textId="77777777" w:rsidR="00B22989" w:rsidRPr="004011BF" w:rsidRDefault="00B22989" w:rsidP="00B22989">
      <w:pPr>
        <w:ind w:right="-1" w:firstLine="708"/>
        <w:jc w:val="both"/>
        <w:rPr>
          <w:color w:val="000000"/>
        </w:rPr>
      </w:pPr>
      <w:r w:rsidRPr="004011BF">
        <w:rPr>
          <w:color w:val="000000"/>
        </w:rPr>
        <w:t>Существенные условия договора: ежегодный размер арендной платы определяется по резул</w:t>
      </w:r>
      <w:r>
        <w:rPr>
          <w:color w:val="000000"/>
        </w:rPr>
        <w:t>ьтатам аукциона. Срок аренды — 20 лет</w:t>
      </w:r>
      <w:r w:rsidRPr="004011BF">
        <w:rPr>
          <w:color w:val="000000"/>
        </w:rPr>
        <w:t xml:space="preserve">. </w:t>
      </w:r>
    </w:p>
    <w:p w14:paraId="207A4FDF" w14:textId="77777777" w:rsidR="000D2481" w:rsidRDefault="000D2481" w:rsidP="000D2481">
      <w:pPr>
        <w:autoSpaceDE w:val="0"/>
        <w:ind w:right="156"/>
        <w:jc w:val="center"/>
        <w:rPr>
          <w:b/>
          <w:bCs/>
          <w:color w:val="000000" w:themeColor="text1"/>
        </w:rPr>
      </w:pPr>
    </w:p>
    <w:p w14:paraId="0F56DD08" w14:textId="77777777" w:rsidR="000D2481" w:rsidRPr="000D4078" w:rsidRDefault="000D2481" w:rsidP="000D2481">
      <w:pPr>
        <w:autoSpaceDE w:val="0"/>
        <w:ind w:right="156"/>
        <w:jc w:val="center"/>
        <w:rPr>
          <w:b/>
          <w:bCs/>
          <w:color w:val="000000" w:themeColor="text1"/>
        </w:rPr>
      </w:pPr>
      <w:r w:rsidRPr="000D4078">
        <w:rPr>
          <w:b/>
          <w:bCs/>
          <w:color w:val="000000" w:themeColor="text1"/>
        </w:rPr>
        <w:t xml:space="preserve">  ПРОЕКТ ДОГОВОРА</w:t>
      </w:r>
    </w:p>
    <w:p w14:paraId="126A262B" w14:textId="77777777" w:rsidR="000D2481" w:rsidRPr="000D4078" w:rsidRDefault="000D2481" w:rsidP="000D2481">
      <w:pPr>
        <w:autoSpaceDE w:val="0"/>
        <w:ind w:right="156"/>
        <w:jc w:val="center"/>
        <w:rPr>
          <w:b/>
          <w:bCs/>
          <w:color w:val="000000" w:themeColor="text1"/>
        </w:rPr>
      </w:pPr>
      <w:r w:rsidRPr="000D4078">
        <w:rPr>
          <w:b/>
          <w:bCs/>
          <w:color w:val="000000" w:themeColor="text1"/>
        </w:rPr>
        <w:t xml:space="preserve">АРЕНДЫ ЗЕМЕЛЬНОГО УЧАСТКА НЕСЕЛЬСКОХОЗЯЙСТВЕННОГО НАЗНАЧЕНИЯ, ГОСУДАРСТВЕННАЯ СОБСТВЕННОСТЬ </w:t>
      </w:r>
    </w:p>
    <w:p w14:paraId="0D47042F" w14:textId="77777777" w:rsidR="000D2481" w:rsidRPr="00A057C2" w:rsidRDefault="000D2481" w:rsidP="000D2481">
      <w:pPr>
        <w:autoSpaceDE w:val="0"/>
        <w:ind w:right="156"/>
        <w:jc w:val="center"/>
      </w:pPr>
      <w:r w:rsidRPr="000D4078">
        <w:rPr>
          <w:b/>
          <w:bCs/>
          <w:color w:val="000000" w:themeColor="text1"/>
        </w:rPr>
        <w:t>НА КОТОРЫЙ НЕ РАЗГРАНИЧЕНА, ЗАКЛЮЧАЕМОГО ПО РЕЗУЛЬТАТАМ ТОРГОВ</w:t>
      </w:r>
    </w:p>
    <w:p w14:paraId="78783A44" w14:textId="1F4CE662" w:rsidR="000D2481" w:rsidRPr="00A057C2" w:rsidRDefault="00F532D0" w:rsidP="000D2481">
      <w:pPr>
        <w:autoSpaceDE w:val="0"/>
        <w:ind w:right="156"/>
      </w:pPr>
      <w:r>
        <w:t xml:space="preserve"> ______________ 2023</w:t>
      </w:r>
      <w:r w:rsidR="000D2481" w:rsidRPr="00A057C2">
        <w:t xml:space="preserve"> года                                                                </w:t>
      </w:r>
      <w:r w:rsidR="000D2481">
        <w:t xml:space="preserve">                </w:t>
      </w:r>
      <w:r w:rsidR="000D2481" w:rsidRPr="00A057C2">
        <w:t xml:space="preserve">  г. Горячий Ключ</w:t>
      </w:r>
    </w:p>
    <w:p w14:paraId="37602F93" w14:textId="77777777" w:rsidR="000D2481" w:rsidRPr="00A057C2" w:rsidRDefault="000D2481" w:rsidP="000D2481">
      <w:pPr>
        <w:widowControl w:val="0"/>
        <w:autoSpaceDE w:val="0"/>
        <w:ind w:right="156"/>
        <w:jc w:val="both"/>
      </w:pPr>
      <w:r w:rsidRPr="00A057C2">
        <w:t xml:space="preserve">   </w:t>
      </w:r>
    </w:p>
    <w:p w14:paraId="000DF166" w14:textId="77777777" w:rsidR="000D2481" w:rsidRPr="00A057C2" w:rsidRDefault="000D2481" w:rsidP="000D2481">
      <w:pPr>
        <w:ind w:firstLine="851"/>
        <w:jc w:val="both"/>
      </w:pPr>
      <w:r w:rsidRPr="003708A0">
        <w:rPr>
          <w:b/>
          <w:bCs/>
          <w:lang w:eastAsia="zh-CN"/>
        </w:rPr>
        <w:t>Администрация муниципального образования город Горячий Ключ Краснодарского края</w:t>
      </w:r>
      <w:r w:rsidRPr="003708A0">
        <w:rPr>
          <w:lang w:eastAsia="zh-CN"/>
        </w:rPr>
        <w:t>, именуемая в дальнейшем «</w:t>
      </w:r>
      <w:r w:rsidRPr="002E7CAB">
        <w:rPr>
          <w:lang w:eastAsia="zh-CN"/>
        </w:rPr>
        <w:t>Продавец</w:t>
      </w:r>
      <w:r w:rsidRPr="003708A0">
        <w:rPr>
          <w:lang w:eastAsia="zh-CN"/>
        </w:rPr>
        <w:t xml:space="preserve">», </w:t>
      </w:r>
      <w:r w:rsidRPr="00C53E04">
        <w:rPr>
          <w:lang w:eastAsia="zh-CN"/>
        </w:rPr>
        <w:t xml:space="preserve">в лице заместителя начальника правового управления администрации муниципального образования город Горячий Ключ Краснодарского края </w:t>
      </w:r>
      <w:proofErr w:type="spellStart"/>
      <w:r>
        <w:rPr>
          <w:lang w:eastAsia="zh-CN"/>
        </w:rPr>
        <w:t>Былино</w:t>
      </w:r>
      <w:proofErr w:type="spellEnd"/>
      <w:r>
        <w:rPr>
          <w:lang w:eastAsia="zh-CN"/>
        </w:rPr>
        <w:t xml:space="preserve"> Юрия Юрьевича, заместителя главы муниципального образования город Горячий Ключ</w:t>
      </w:r>
      <w:r w:rsidRPr="00C53E04">
        <w:rPr>
          <w:lang w:eastAsia="zh-CN"/>
        </w:rPr>
        <w:t xml:space="preserve">, действующего на основании распоряжения администрации муниципального образования город Горячий Ключ Краснодарского края от </w:t>
      </w:r>
      <w:r>
        <w:rPr>
          <w:lang w:eastAsia="zh-CN"/>
        </w:rPr>
        <w:t>23.08.2022 № 100</w:t>
      </w:r>
      <w:r w:rsidRPr="00C53E04">
        <w:rPr>
          <w:lang w:eastAsia="zh-CN"/>
        </w:rPr>
        <w:t>р «О наделении правом подписи»</w:t>
      </w:r>
      <w:r w:rsidRPr="003708A0">
        <w:rPr>
          <w:lang w:eastAsia="zh-CN"/>
        </w:rPr>
        <w:t>, с одной стороны</w:t>
      </w:r>
      <w:r>
        <w:rPr>
          <w:lang w:eastAsia="zh-CN"/>
        </w:rPr>
        <w:t xml:space="preserve"> </w:t>
      </w:r>
      <w:r w:rsidRPr="00A057C2">
        <w:t xml:space="preserve">и </w:t>
      </w:r>
      <w:r w:rsidRPr="00A057C2">
        <w:rPr>
          <w:b/>
        </w:rPr>
        <w:t>___________________</w:t>
      </w:r>
      <w:r w:rsidRPr="00A057C2">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 основании протокола ___________________________ года № _________</w:t>
      </w:r>
      <w:r w:rsidRPr="00A057C2">
        <w:rPr>
          <w:color w:val="333399"/>
        </w:rPr>
        <w:t xml:space="preserve">, </w:t>
      </w:r>
      <w:r w:rsidRPr="00A057C2">
        <w:t>заключили настоящий договор (далее – Договор) о нижеследующем:</w:t>
      </w:r>
    </w:p>
    <w:p w14:paraId="31F2851C" w14:textId="77777777" w:rsidR="000D2481" w:rsidRPr="00A057C2" w:rsidRDefault="000D2481" w:rsidP="000D2481">
      <w:pPr>
        <w:ind w:firstLine="851"/>
        <w:jc w:val="both"/>
      </w:pPr>
    </w:p>
    <w:p w14:paraId="3FE95FB6" w14:textId="77777777" w:rsidR="000D2481" w:rsidRPr="00A057C2" w:rsidRDefault="000D2481" w:rsidP="000D2481">
      <w:pPr>
        <w:keepNext/>
        <w:widowControl w:val="0"/>
        <w:numPr>
          <w:ilvl w:val="8"/>
          <w:numId w:val="0"/>
        </w:numPr>
        <w:tabs>
          <w:tab w:val="num" w:pos="0"/>
        </w:tabs>
        <w:ind w:left="560"/>
        <w:jc w:val="center"/>
        <w:outlineLvl w:val="8"/>
        <w:rPr>
          <w:b/>
        </w:rPr>
      </w:pPr>
      <w:r w:rsidRPr="00A057C2">
        <w:rPr>
          <w:b/>
        </w:rPr>
        <w:t>1. ПРЕДМЕТ ДОГОВОРА</w:t>
      </w:r>
    </w:p>
    <w:p w14:paraId="770996BD" w14:textId="77777777" w:rsidR="000D2481" w:rsidRPr="00A057C2" w:rsidRDefault="000D2481" w:rsidP="000D2481">
      <w:pPr>
        <w:widowControl w:val="0"/>
        <w:jc w:val="both"/>
        <w:rPr>
          <w:color w:val="333399"/>
          <w:u w:val="single"/>
        </w:rPr>
      </w:pPr>
    </w:p>
    <w:p w14:paraId="45E8D7C1" w14:textId="77777777" w:rsidR="000D2481" w:rsidRPr="00A057C2" w:rsidRDefault="000D2481" w:rsidP="000D2481">
      <w:pPr>
        <w:widowControl w:val="0"/>
        <w:numPr>
          <w:ilvl w:val="1"/>
          <w:numId w:val="12"/>
        </w:numPr>
        <w:suppressAutoHyphens w:val="0"/>
        <w:jc w:val="both"/>
        <w:rPr>
          <w:b/>
          <w:color w:val="333399"/>
          <w:u w:val="single"/>
        </w:rPr>
      </w:pPr>
      <w:r w:rsidRPr="00A057C2">
        <w:t xml:space="preserve">Арендодатель обязуется предоставить во временное владение и пользование, а </w:t>
      </w:r>
      <w:proofErr w:type="gramStart"/>
      <w:r w:rsidRPr="00A057C2">
        <w:t>Арендатор  принять</w:t>
      </w:r>
      <w:proofErr w:type="gramEnd"/>
      <w:r w:rsidRPr="00A057C2">
        <w:t xml:space="preserve"> на условиях настоящего Договора земельный  участок из земель </w:t>
      </w:r>
      <w:r w:rsidRPr="00A057C2">
        <w:rPr>
          <w:b/>
        </w:rPr>
        <w:t xml:space="preserve"> </w:t>
      </w:r>
      <w:r w:rsidRPr="00A057C2">
        <w:rPr>
          <w:b/>
          <w:color w:val="333399"/>
          <w:u w:val="single"/>
        </w:rPr>
        <w:t>населенных пунктов</w:t>
      </w:r>
    </w:p>
    <w:p w14:paraId="10A9F423" w14:textId="77777777" w:rsidR="000D2481" w:rsidRPr="00A057C2" w:rsidRDefault="000D2481" w:rsidP="000D2481">
      <w:pPr>
        <w:widowControl w:val="0"/>
        <w:jc w:val="both"/>
        <w:rPr>
          <w:color w:val="333399"/>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0D2481" w:rsidRPr="00A057C2" w14:paraId="2DDE805E" w14:textId="77777777" w:rsidTr="00C50406">
        <w:trPr>
          <w:cantSplit/>
        </w:trPr>
        <w:tc>
          <w:tcPr>
            <w:tcW w:w="3085" w:type="dxa"/>
            <w:tcBorders>
              <w:top w:val="nil"/>
              <w:left w:val="nil"/>
              <w:bottom w:val="nil"/>
              <w:right w:val="nil"/>
            </w:tcBorders>
          </w:tcPr>
          <w:p w14:paraId="6307A134" w14:textId="77777777" w:rsidR="000D2481" w:rsidRPr="00A057C2" w:rsidRDefault="000D2481" w:rsidP="00C50406">
            <w:pPr>
              <w:jc w:val="center"/>
            </w:pPr>
            <w:r w:rsidRPr="00A057C2">
              <w:t xml:space="preserve">с  кадастровым № </w:t>
            </w:r>
          </w:p>
        </w:tc>
        <w:tc>
          <w:tcPr>
            <w:tcW w:w="5670" w:type="dxa"/>
            <w:tcBorders>
              <w:top w:val="nil"/>
              <w:left w:val="nil"/>
              <w:right w:val="nil"/>
            </w:tcBorders>
          </w:tcPr>
          <w:p w14:paraId="36C03476" w14:textId="189E360F" w:rsidR="000D2481" w:rsidRPr="00A057C2" w:rsidRDefault="000D2481" w:rsidP="000D2481">
            <w:pPr>
              <w:rPr>
                <w:b/>
                <w:color w:val="333399"/>
              </w:rPr>
            </w:pPr>
            <w:r>
              <w:rPr>
                <w:b/>
                <w:color w:val="000000"/>
              </w:rPr>
              <w:t>23:41:0805001:5141</w:t>
            </w:r>
          </w:p>
        </w:tc>
        <w:tc>
          <w:tcPr>
            <w:tcW w:w="1093" w:type="dxa"/>
            <w:tcBorders>
              <w:top w:val="nil"/>
              <w:left w:val="nil"/>
              <w:bottom w:val="nil"/>
              <w:right w:val="nil"/>
            </w:tcBorders>
          </w:tcPr>
          <w:p w14:paraId="06A97447" w14:textId="77777777" w:rsidR="000D2481" w:rsidRPr="00A057C2" w:rsidRDefault="000D2481" w:rsidP="00C50406"/>
        </w:tc>
      </w:tr>
    </w:tbl>
    <w:p w14:paraId="4BEF4EF2" w14:textId="77777777" w:rsidR="000D2481" w:rsidRPr="00A057C2" w:rsidRDefault="000D2481" w:rsidP="000D2481">
      <w:pPr>
        <w:autoSpaceDE w:val="0"/>
        <w:autoSpaceDN w:val="0"/>
        <w:adjustRightInd w:val="0"/>
        <w:jc w:val="both"/>
      </w:pPr>
    </w:p>
    <w:p w14:paraId="36B4679E" w14:textId="1889FC83" w:rsidR="000D2481" w:rsidRPr="00A057C2" w:rsidRDefault="000D2481" w:rsidP="000D2481">
      <w:pPr>
        <w:autoSpaceDE w:val="0"/>
        <w:autoSpaceDN w:val="0"/>
        <w:adjustRightInd w:val="0"/>
        <w:jc w:val="both"/>
      </w:pPr>
      <w:r w:rsidRPr="00A057C2">
        <w:t xml:space="preserve">общей площадью </w:t>
      </w:r>
      <w:r>
        <w:rPr>
          <w:b/>
          <w:u w:val="single"/>
        </w:rPr>
        <w:t xml:space="preserve">1758 </w:t>
      </w:r>
      <w:proofErr w:type="spellStart"/>
      <w:proofErr w:type="gramStart"/>
      <w:r w:rsidRPr="00A057C2">
        <w:t>кв.м</w:t>
      </w:r>
      <w:proofErr w:type="spellEnd"/>
      <w:proofErr w:type="gramEnd"/>
      <w:r w:rsidRPr="00A057C2">
        <w:rPr>
          <w:b/>
          <w:i/>
        </w:rPr>
        <w:t>,</w:t>
      </w:r>
      <w:r w:rsidRPr="00A057C2">
        <w:rPr>
          <w:b/>
        </w:rPr>
        <w:t xml:space="preserve"> </w:t>
      </w:r>
      <w:r w:rsidRPr="00A057C2">
        <w:t>имеющий адресный ориентир:</w:t>
      </w:r>
    </w:p>
    <w:tbl>
      <w:tblPr>
        <w:tblW w:w="0" w:type="auto"/>
        <w:tblLayout w:type="fixed"/>
        <w:tblLook w:val="0000" w:firstRow="0" w:lastRow="0" w:firstColumn="0" w:lastColumn="0" w:noHBand="0" w:noVBand="0"/>
      </w:tblPr>
      <w:tblGrid>
        <w:gridCol w:w="9889"/>
      </w:tblGrid>
      <w:tr w:rsidR="000D2481" w:rsidRPr="00A057C2" w14:paraId="3FEA8586" w14:textId="77777777" w:rsidTr="00C50406">
        <w:trPr>
          <w:cantSplit/>
        </w:trPr>
        <w:tc>
          <w:tcPr>
            <w:tcW w:w="9889" w:type="dxa"/>
            <w:tcBorders>
              <w:bottom w:val="single" w:sz="4" w:space="0" w:color="auto"/>
            </w:tcBorders>
          </w:tcPr>
          <w:p w14:paraId="5C68EA1F" w14:textId="21D96DBF" w:rsidR="000D2481" w:rsidRPr="00A057C2" w:rsidRDefault="000D2481" w:rsidP="00C50406">
            <w:pPr>
              <w:widowControl w:val="0"/>
              <w:jc w:val="center"/>
              <w:rPr>
                <w:b/>
                <w:color w:val="333399"/>
              </w:rPr>
            </w:pPr>
            <w:r w:rsidRPr="000D2481">
              <w:rPr>
                <w:b/>
                <w:color w:val="000000"/>
              </w:rPr>
              <w:t xml:space="preserve">Краснодарский край, городской округ город Горячий Ключ, поселок Кутаис, улица Ленина, 182 Б </w:t>
            </w:r>
          </w:p>
        </w:tc>
      </w:tr>
    </w:tbl>
    <w:p w14:paraId="23112C7D" w14:textId="77777777" w:rsidR="000D2481" w:rsidRPr="00A057C2" w:rsidRDefault="000D2481" w:rsidP="000D2481">
      <w:pPr>
        <w:jc w:val="both"/>
      </w:pPr>
    </w:p>
    <w:p w14:paraId="64E483D6" w14:textId="77777777" w:rsidR="000D2481" w:rsidRPr="00A057C2" w:rsidRDefault="000D2481" w:rsidP="000D2481">
      <w:pPr>
        <w:jc w:val="both"/>
      </w:pPr>
      <w:r w:rsidRPr="00A057C2">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0D2481" w:rsidRPr="00A057C2" w14:paraId="500ACDB2" w14:textId="77777777" w:rsidTr="00C50406">
        <w:trPr>
          <w:cantSplit/>
        </w:trPr>
        <w:tc>
          <w:tcPr>
            <w:tcW w:w="9889" w:type="dxa"/>
            <w:tcBorders>
              <w:bottom w:val="single" w:sz="4" w:space="0" w:color="auto"/>
            </w:tcBorders>
          </w:tcPr>
          <w:p w14:paraId="2DA28D13" w14:textId="26F1F34A" w:rsidR="000D2481" w:rsidRPr="00A057C2" w:rsidRDefault="000D2481" w:rsidP="000D2481">
            <w:pPr>
              <w:widowControl w:val="0"/>
              <w:jc w:val="center"/>
              <w:rPr>
                <w:b/>
                <w:color w:val="333399"/>
              </w:rPr>
            </w:pPr>
            <w:r w:rsidRPr="00A057C2">
              <w:rPr>
                <w:b/>
              </w:rPr>
              <w:t xml:space="preserve">Для </w:t>
            </w:r>
            <w:r>
              <w:rPr>
                <w:b/>
              </w:rPr>
              <w:t>индивидуального жилищного строительства – 2.1</w:t>
            </w:r>
          </w:p>
        </w:tc>
      </w:tr>
    </w:tbl>
    <w:p w14:paraId="4981FD8E" w14:textId="77777777" w:rsidR="000D2481" w:rsidRPr="007F087A" w:rsidRDefault="000D2481" w:rsidP="000D2481">
      <w:pPr>
        <w:widowControl w:val="0"/>
        <w:autoSpaceDE w:val="0"/>
        <w:autoSpaceDN w:val="0"/>
        <w:adjustRightInd w:val="0"/>
        <w:jc w:val="both"/>
      </w:pPr>
    </w:p>
    <w:p w14:paraId="1AE90CE6" w14:textId="77777777" w:rsidR="000D2481" w:rsidRPr="00A057C2" w:rsidRDefault="000D2481" w:rsidP="000D2481">
      <w:pPr>
        <w:widowControl w:val="0"/>
        <w:autoSpaceDE w:val="0"/>
        <w:autoSpaceDN w:val="0"/>
        <w:adjustRightInd w:val="0"/>
        <w:jc w:val="both"/>
      </w:pPr>
      <w:r w:rsidRPr="00A057C2">
        <w:t>1.2. Фактическое состояние земельного участка соответствует условиям Договора, целевому назначению Участка и известно Арендатору.</w:t>
      </w:r>
    </w:p>
    <w:p w14:paraId="79A0A500" w14:textId="77777777" w:rsidR="000D2481" w:rsidRPr="00A057C2" w:rsidRDefault="000D2481" w:rsidP="000D2481">
      <w:pPr>
        <w:widowControl w:val="0"/>
        <w:autoSpaceDE w:val="0"/>
        <w:autoSpaceDN w:val="0"/>
        <w:adjustRightInd w:val="0"/>
        <w:jc w:val="both"/>
      </w:pPr>
      <w:r w:rsidRPr="00A057C2">
        <w:t>1.3. Настоящий Договор является единственным документом, подтверждающим передачу Участка от Арендодателя Арендатору с _______________ года.</w:t>
      </w:r>
    </w:p>
    <w:p w14:paraId="22E6DBDA" w14:textId="77777777" w:rsidR="000D2481" w:rsidRPr="00A057C2" w:rsidRDefault="000D2481" w:rsidP="000D2481">
      <w:pPr>
        <w:widowControl w:val="0"/>
        <w:autoSpaceDE w:val="0"/>
        <w:autoSpaceDN w:val="0"/>
        <w:adjustRightInd w:val="0"/>
        <w:jc w:val="both"/>
      </w:pPr>
    </w:p>
    <w:p w14:paraId="0D8CEE93" w14:textId="77777777" w:rsidR="000D2481" w:rsidRPr="00A057C2" w:rsidRDefault="000D2481" w:rsidP="000D2481">
      <w:pPr>
        <w:widowControl w:val="0"/>
        <w:numPr>
          <w:ilvl w:val="0"/>
          <w:numId w:val="12"/>
        </w:numPr>
        <w:tabs>
          <w:tab w:val="left" w:pos="993"/>
        </w:tabs>
        <w:suppressAutoHyphens w:val="0"/>
        <w:autoSpaceDE w:val="0"/>
        <w:autoSpaceDN w:val="0"/>
        <w:adjustRightInd w:val="0"/>
        <w:contextualSpacing/>
        <w:jc w:val="center"/>
        <w:rPr>
          <w:b/>
          <w:bCs/>
          <w:lang w:eastAsia="ru-RU"/>
        </w:rPr>
      </w:pPr>
      <w:r w:rsidRPr="00A057C2">
        <w:rPr>
          <w:b/>
          <w:bCs/>
          <w:lang w:eastAsia="ru-RU"/>
        </w:rPr>
        <w:t>РАЗМЕР И УСЛОВИЯ ВНЕСЕНИЯ АРЕНДНОЙ ПЛАТЫ</w:t>
      </w:r>
    </w:p>
    <w:p w14:paraId="72A92F9A" w14:textId="77777777" w:rsidR="000D2481" w:rsidRPr="00A057C2" w:rsidRDefault="000D2481" w:rsidP="000D2481">
      <w:pPr>
        <w:widowControl w:val="0"/>
        <w:tabs>
          <w:tab w:val="left" w:pos="993"/>
        </w:tabs>
        <w:suppressAutoHyphens w:val="0"/>
        <w:autoSpaceDE w:val="0"/>
        <w:autoSpaceDN w:val="0"/>
        <w:adjustRightInd w:val="0"/>
        <w:ind w:left="360"/>
        <w:contextualSpacing/>
        <w:rPr>
          <w:b/>
          <w:bCs/>
          <w:lang w:eastAsia="ru-RU"/>
        </w:rPr>
      </w:pPr>
    </w:p>
    <w:p w14:paraId="5F941B9B" w14:textId="77777777" w:rsidR="000D2481" w:rsidRPr="00A057C2" w:rsidRDefault="000D2481" w:rsidP="000D2481">
      <w:pPr>
        <w:widowControl w:val="0"/>
        <w:tabs>
          <w:tab w:val="left" w:pos="993"/>
        </w:tabs>
        <w:suppressAutoHyphens w:val="0"/>
        <w:autoSpaceDE w:val="0"/>
        <w:autoSpaceDN w:val="0"/>
        <w:adjustRightInd w:val="0"/>
        <w:rPr>
          <w:lang w:eastAsia="ru-RU"/>
        </w:rPr>
      </w:pPr>
      <w:r w:rsidRPr="00A057C2">
        <w:rPr>
          <w:bCs/>
          <w:lang w:eastAsia="ru-RU"/>
        </w:rPr>
        <w:t>2.1.</w:t>
      </w:r>
      <w:r w:rsidRPr="00A057C2">
        <w:rPr>
          <w:b/>
          <w:bCs/>
          <w:lang w:eastAsia="ru-RU"/>
        </w:rPr>
        <w:t xml:space="preserve"> </w:t>
      </w:r>
      <w:r w:rsidRPr="00A057C2">
        <w:rPr>
          <w:bCs/>
          <w:lang w:eastAsia="ru-RU"/>
        </w:rPr>
        <w:t>Ежегодный размер</w:t>
      </w:r>
      <w:r w:rsidRPr="00A057C2">
        <w:rPr>
          <w:b/>
          <w:bCs/>
          <w:lang w:eastAsia="ru-RU"/>
        </w:rPr>
        <w:t xml:space="preserve"> </w:t>
      </w:r>
      <w:r w:rsidRPr="00A057C2">
        <w:rPr>
          <w:lang w:eastAsia="ru-RU"/>
        </w:rPr>
        <w:t>арендной платы за Участок составляет:</w:t>
      </w:r>
    </w:p>
    <w:p w14:paraId="4FF40278" w14:textId="77777777" w:rsidR="000D2481" w:rsidRPr="00A057C2" w:rsidRDefault="000D2481" w:rsidP="000D2481">
      <w:pPr>
        <w:widowControl w:val="0"/>
        <w:tabs>
          <w:tab w:val="left" w:pos="993"/>
        </w:tabs>
        <w:suppressAutoHyphens w:val="0"/>
        <w:autoSpaceDE w:val="0"/>
        <w:autoSpaceDN w:val="0"/>
        <w:adjustRightInd w:val="0"/>
        <w:jc w:val="center"/>
        <w:rPr>
          <w:rFonts w:eastAsia="Arial"/>
          <w:b/>
          <w:color w:val="000000"/>
          <w:u w:val="single"/>
          <w:lang w:eastAsia="ru-RU"/>
        </w:rPr>
      </w:pPr>
    </w:p>
    <w:p w14:paraId="5F0F846B" w14:textId="77777777" w:rsidR="000D2481" w:rsidRPr="00A057C2" w:rsidRDefault="000D2481" w:rsidP="000D2481">
      <w:pPr>
        <w:widowControl w:val="0"/>
        <w:tabs>
          <w:tab w:val="left" w:pos="993"/>
        </w:tabs>
        <w:suppressAutoHyphens w:val="0"/>
        <w:autoSpaceDE w:val="0"/>
        <w:autoSpaceDN w:val="0"/>
        <w:adjustRightInd w:val="0"/>
        <w:jc w:val="center"/>
        <w:rPr>
          <w:lang w:eastAsia="ru-RU"/>
        </w:rPr>
      </w:pPr>
      <w:r w:rsidRPr="00A057C2">
        <w:rPr>
          <w:lang w:eastAsia="ru-RU"/>
        </w:rPr>
        <w:t>_______________________________________</w:t>
      </w:r>
      <w:proofErr w:type="gramStart"/>
      <w:r w:rsidRPr="00A057C2">
        <w:rPr>
          <w:lang w:eastAsia="ru-RU"/>
        </w:rPr>
        <w:t>_(</w:t>
      </w:r>
      <w:proofErr w:type="gramEnd"/>
      <w:r w:rsidRPr="00A057C2">
        <w:rPr>
          <w:lang w:eastAsia="ru-RU"/>
        </w:rPr>
        <w:t>сумма арендной платы прописью)</w:t>
      </w:r>
    </w:p>
    <w:p w14:paraId="7157DA01" w14:textId="77777777" w:rsidR="000D2481" w:rsidRPr="00A057C2" w:rsidRDefault="000D2481" w:rsidP="000D2481">
      <w:pPr>
        <w:widowControl w:val="0"/>
        <w:tabs>
          <w:tab w:val="left" w:pos="993"/>
        </w:tabs>
        <w:suppressAutoHyphens w:val="0"/>
        <w:autoSpaceDE w:val="0"/>
        <w:autoSpaceDN w:val="0"/>
        <w:adjustRightInd w:val="0"/>
        <w:jc w:val="center"/>
        <w:rPr>
          <w:lang w:eastAsia="ru-RU"/>
        </w:rPr>
      </w:pPr>
    </w:p>
    <w:p w14:paraId="52535019" w14:textId="77777777" w:rsidR="000D2481" w:rsidRPr="00A057C2" w:rsidRDefault="000D2481" w:rsidP="000D2481">
      <w:pPr>
        <w:widowControl w:val="0"/>
        <w:tabs>
          <w:tab w:val="left" w:pos="993"/>
        </w:tabs>
        <w:suppressAutoHyphens w:val="0"/>
        <w:autoSpaceDE w:val="0"/>
        <w:autoSpaceDN w:val="0"/>
        <w:adjustRightInd w:val="0"/>
        <w:jc w:val="both"/>
        <w:rPr>
          <w:lang w:eastAsia="ru-RU"/>
        </w:rPr>
      </w:pPr>
      <w:r w:rsidRPr="00A057C2">
        <w:rPr>
          <w:lang w:eastAsia="ru-RU"/>
        </w:rPr>
        <w:t xml:space="preserve">2.2. Сумма задатка в размере </w:t>
      </w:r>
      <w:r w:rsidRPr="00A057C2">
        <w:rPr>
          <w:b/>
          <w:lang w:eastAsia="ru-RU"/>
        </w:rPr>
        <w:t>___________________________________________</w:t>
      </w:r>
      <w:r w:rsidRPr="00A057C2">
        <w:rPr>
          <w:lang w:eastAsia="ru-RU"/>
        </w:rPr>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14:paraId="6134B31C"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 xml:space="preserve">Арендатор обязан внести сумму ежегодной арендной платы, за вычетом внесенного задатка, в размере </w:t>
      </w:r>
      <w:r w:rsidRPr="00A057C2">
        <w:rPr>
          <w:b/>
          <w:bCs/>
          <w:lang w:eastAsia="ru-RU"/>
        </w:rPr>
        <w:t>______________,</w:t>
      </w:r>
      <w:r w:rsidRPr="00A057C2">
        <w:rPr>
          <w:bCs/>
          <w:lang w:eastAsia="ru-RU"/>
        </w:rPr>
        <w:t xml:space="preserve"> в течение 30 дней со дня подписания Договора.</w:t>
      </w:r>
    </w:p>
    <w:p w14:paraId="3DC825D1" w14:textId="77777777" w:rsidR="000D2481" w:rsidRPr="00A057C2" w:rsidRDefault="000D2481" w:rsidP="000D2481">
      <w:pPr>
        <w:widowControl w:val="0"/>
        <w:tabs>
          <w:tab w:val="left" w:pos="993"/>
        </w:tabs>
        <w:suppressAutoHyphens w:val="0"/>
        <w:autoSpaceDE w:val="0"/>
        <w:autoSpaceDN w:val="0"/>
        <w:adjustRightInd w:val="0"/>
        <w:jc w:val="both"/>
        <w:rPr>
          <w:lang w:eastAsia="ru-RU"/>
        </w:rPr>
      </w:pPr>
      <w:r w:rsidRPr="00A057C2">
        <w:rPr>
          <w:bCs/>
          <w:lang w:eastAsia="ru-RU"/>
        </w:rPr>
        <w:t>2.3.</w:t>
      </w:r>
      <w:r w:rsidRPr="00A057C2">
        <w:rPr>
          <w:b/>
          <w:bCs/>
          <w:lang w:eastAsia="ru-RU"/>
        </w:rPr>
        <w:t xml:space="preserve"> </w:t>
      </w:r>
      <w:r w:rsidRPr="00A057C2">
        <w:rPr>
          <w:bCs/>
          <w:lang w:eastAsia="ru-RU"/>
        </w:rPr>
        <w:t>Р</w:t>
      </w:r>
      <w:r w:rsidRPr="00A057C2">
        <w:rPr>
          <w:lang w:eastAsia="ru-RU"/>
        </w:rPr>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425FAB4D" w14:textId="77777777" w:rsidR="000D2481" w:rsidRPr="00A057C2" w:rsidRDefault="000D2481" w:rsidP="000D2481">
      <w:pPr>
        <w:widowControl w:val="0"/>
        <w:tabs>
          <w:tab w:val="left" w:pos="993"/>
        </w:tabs>
        <w:autoSpaceDE w:val="0"/>
        <w:ind w:right="-15"/>
        <w:jc w:val="both"/>
      </w:pPr>
      <w:r w:rsidRPr="00A057C2">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14:paraId="6B3B83C9" w14:textId="77777777" w:rsidR="000D2481" w:rsidRPr="00A057C2" w:rsidRDefault="000D2481" w:rsidP="000D2481">
      <w:pPr>
        <w:widowControl w:val="0"/>
        <w:tabs>
          <w:tab w:val="left" w:pos="993"/>
        </w:tabs>
        <w:autoSpaceDE w:val="0"/>
        <w:ind w:right="-15"/>
        <w:jc w:val="both"/>
        <w:rPr>
          <w:lang w:eastAsia="ru-RU"/>
        </w:rPr>
      </w:pPr>
      <w:r w:rsidRPr="00A057C2">
        <w:rPr>
          <w:bCs/>
        </w:rPr>
        <w:t>2.5.</w:t>
      </w:r>
      <w:r w:rsidRPr="00A057C2">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14:paraId="653B958D" w14:textId="77777777" w:rsidR="000D2481" w:rsidRDefault="000D2481" w:rsidP="000D2481">
      <w:pPr>
        <w:widowControl w:val="0"/>
        <w:tabs>
          <w:tab w:val="left" w:pos="993"/>
        </w:tabs>
        <w:autoSpaceDE w:val="0"/>
        <w:ind w:right="-15"/>
        <w:jc w:val="both"/>
        <w:rPr>
          <w:lang w:eastAsia="ru-RU"/>
        </w:rPr>
      </w:pPr>
      <w:r>
        <w:rPr>
          <w:lang w:eastAsia="ru-RU"/>
        </w:rPr>
        <w:t>2.6. Арендная плата и пеня вносятся Арендатором путем перечисления по следующим реквизитам:</w:t>
      </w:r>
    </w:p>
    <w:p w14:paraId="39E532D7" w14:textId="77777777" w:rsidR="000D2481" w:rsidRDefault="000D2481" w:rsidP="000D2481">
      <w:pPr>
        <w:widowControl w:val="0"/>
        <w:tabs>
          <w:tab w:val="left" w:pos="993"/>
        </w:tabs>
        <w:autoSpaceDE w:val="0"/>
        <w:ind w:right="-15"/>
        <w:jc w:val="both"/>
        <w:rPr>
          <w:lang w:eastAsia="ru-RU"/>
        </w:rPr>
      </w:pPr>
      <w:r>
        <w:rPr>
          <w:lang w:eastAsia="ru-RU"/>
        </w:rPr>
        <w:t xml:space="preserve">получатель: Управление федерального казначейства по Краснодарскому краю,  </w:t>
      </w:r>
    </w:p>
    <w:p w14:paraId="28DC3C2C" w14:textId="77777777" w:rsidR="000D2481" w:rsidRDefault="000D2481" w:rsidP="000D2481">
      <w:pPr>
        <w:widowControl w:val="0"/>
        <w:tabs>
          <w:tab w:val="left" w:pos="993"/>
        </w:tabs>
        <w:autoSpaceDE w:val="0"/>
        <w:ind w:right="-15"/>
        <w:jc w:val="both"/>
        <w:rPr>
          <w:lang w:eastAsia="ru-RU"/>
        </w:rPr>
      </w:pPr>
      <w:r>
        <w:rPr>
          <w:lang w:eastAsia="ru-RU"/>
        </w:rPr>
        <w:t>Управление имущественных и земельных отношений администрации МО г. Горячий Ключ;</w:t>
      </w:r>
    </w:p>
    <w:p w14:paraId="23FD2433" w14:textId="77777777" w:rsidR="000D2481" w:rsidRDefault="000D2481" w:rsidP="000D2481">
      <w:pPr>
        <w:widowControl w:val="0"/>
        <w:tabs>
          <w:tab w:val="left" w:pos="993"/>
        </w:tabs>
        <w:autoSpaceDE w:val="0"/>
        <w:ind w:right="-15"/>
        <w:jc w:val="both"/>
        <w:rPr>
          <w:lang w:eastAsia="ru-RU"/>
        </w:rPr>
      </w:pPr>
      <w:proofErr w:type="gramStart"/>
      <w:r>
        <w:rPr>
          <w:lang w:eastAsia="ru-RU"/>
        </w:rPr>
        <w:t>ИНН  2305011096</w:t>
      </w:r>
      <w:proofErr w:type="gramEnd"/>
    </w:p>
    <w:p w14:paraId="4162858E" w14:textId="77777777" w:rsidR="000D2481" w:rsidRDefault="000D2481" w:rsidP="000D2481">
      <w:pPr>
        <w:widowControl w:val="0"/>
        <w:tabs>
          <w:tab w:val="left" w:pos="993"/>
        </w:tabs>
        <w:autoSpaceDE w:val="0"/>
        <w:ind w:right="-15"/>
        <w:jc w:val="both"/>
        <w:rPr>
          <w:lang w:eastAsia="ru-RU"/>
        </w:rPr>
      </w:pPr>
      <w:proofErr w:type="gramStart"/>
      <w:r>
        <w:rPr>
          <w:lang w:eastAsia="ru-RU"/>
        </w:rPr>
        <w:t>КПП  230501001</w:t>
      </w:r>
      <w:proofErr w:type="gramEnd"/>
    </w:p>
    <w:p w14:paraId="7BAA67EF" w14:textId="77777777" w:rsidR="000D2481" w:rsidRDefault="000D2481" w:rsidP="000D2481">
      <w:pPr>
        <w:widowControl w:val="0"/>
        <w:tabs>
          <w:tab w:val="left" w:pos="993"/>
        </w:tabs>
        <w:autoSpaceDE w:val="0"/>
        <w:ind w:right="-15"/>
        <w:jc w:val="both"/>
        <w:rPr>
          <w:lang w:eastAsia="ru-RU"/>
        </w:rPr>
      </w:pPr>
      <w:r>
        <w:rPr>
          <w:lang w:eastAsia="ru-RU"/>
        </w:rPr>
        <w:t xml:space="preserve">ОКТМО 03709000 </w:t>
      </w:r>
    </w:p>
    <w:p w14:paraId="53622360" w14:textId="77777777" w:rsidR="000D2481" w:rsidRDefault="000D2481" w:rsidP="000D2481">
      <w:pPr>
        <w:widowControl w:val="0"/>
        <w:tabs>
          <w:tab w:val="left" w:pos="993"/>
        </w:tabs>
        <w:autoSpaceDE w:val="0"/>
        <w:ind w:right="-15"/>
        <w:jc w:val="both"/>
        <w:rPr>
          <w:lang w:eastAsia="ru-RU"/>
        </w:rPr>
      </w:pPr>
      <w:r>
        <w:rPr>
          <w:lang w:eastAsia="ru-RU"/>
        </w:rPr>
        <w:t>ЕКС 4010281094537000010</w:t>
      </w:r>
    </w:p>
    <w:p w14:paraId="76F3F4E9" w14:textId="77777777" w:rsidR="000D2481" w:rsidRDefault="000D2481" w:rsidP="000D2481">
      <w:pPr>
        <w:widowControl w:val="0"/>
        <w:tabs>
          <w:tab w:val="left" w:pos="993"/>
        </w:tabs>
        <w:autoSpaceDE w:val="0"/>
        <w:ind w:right="-15"/>
        <w:jc w:val="both"/>
        <w:rPr>
          <w:lang w:eastAsia="ru-RU"/>
        </w:rPr>
      </w:pPr>
      <w:r>
        <w:rPr>
          <w:lang w:eastAsia="ru-RU"/>
        </w:rPr>
        <w:t>КС 03100643000000011800</w:t>
      </w:r>
    </w:p>
    <w:p w14:paraId="08078316" w14:textId="77777777" w:rsidR="000D2481" w:rsidRDefault="000D2481" w:rsidP="000D2481">
      <w:pPr>
        <w:widowControl w:val="0"/>
        <w:tabs>
          <w:tab w:val="left" w:pos="993"/>
        </w:tabs>
        <w:autoSpaceDE w:val="0"/>
        <w:ind w:right="-15"/>
        <w:jc w:val="both"/>
        <w:rPr>
          <w:lang w:eastAsia="ru-RU"/>
        </w:rPr>
      </w:pPr>
      <w:r>
        <w:rPr>
          <w:lang w:eastAsia="ru-RU"/>
        </w:rPr>
        <w:t>КБК 92111105012040016120</w:t>
      </w:r>
    </w:p>
    <w:p w14:paraId="233CA0F6" w14:textId="77777777" w:rsidR="000D2481" w:rsidRDefault="000D2481" w:rsidP="000D2481">
      <w:pPr>
        <w:widowControl w:val="0"/>
        <w:tabs>
          <w:tab w:val="left" w:pos="993"/>
        </w:tabs>
        <w:autoSpaceDE w:val="0"/>
        <w:ind w:right="-15"/>
        <w:jc w:val="both"/>
        <w:rPr>
          <w:lang w:eastAsia="ru-RU"/>
        </w:rPr>
      </w:pPr>
      <w:r>
        <w:rPr>
          <w:lang w:eastAsia="ru-RU"/>
        </w:rPr>
        <w:t>(при оплате пени КБК 92111607090040011140)</w:t>
      </w:r>
    </w:p>
    <w:p w14:paraId="67F7B928" w14:textId="77777777" w:rsidR="000D2481" w:rsidRDefault="000D2481" w:rsidP="000D2481">
      <w:pPr>
        <w:widowControl w:val="0"/>
        <w:tabs>
          <w:tab w:val="left" w:pos="993"/>
        </w:tabs>
        <w:autoSpaceDE w:val="0"/>
        <w:ind w:right="-15"/>
        <w:jc w:val="both"/>
        <w:rPr>
          <w:lang w:eastAsia="ru-RU"/>
        </w:rPr>
      </w:pPr>
      <w:r>
        <w:rPr>
          <w:lang w:eastAsia="ru-RU"/>
        </w:rPr>
        <w:t>Банк получателя Южное ГУ Банка России</w:t>
      </w:r>
    </w:p>
    <w:p w14:paraId="258731CA" w14:textId="77777777" w:rsidR="000D2481" w:rsidRDefault="000D2481" w:rsidP="000D2481">
      <w:pPr>
        <w:widowControl w:val="0"/>
        <w:tabs>
          <w:tab w:val="left" w:pos="993"/>
        </w:tabs>
        <w:autoSpaceDE w:val="0"/>
        <w:ind w:right="-15"/>
        <w:jc w:val="both"/>
        <w:rPr>
          <w:lang w:eastAsia="ru-RU"/>
        </w:rPr>
      </w:pPr>
      <w:r>
        <w:rPr>
          <w:lang w:eastAsia="ru-RU"/>
        </w:rPr>
        <w:t xml:space="preserve">БИК 010349101                                                                 </w:t>
      </w:r>
    </w:p>
    <w:p w14:paraId="4E8DC855" w14:textId="77777777" w:rsidR="000D2481" w:rsidRDefault="000D2481" w:rsidP="000D2481">
      <w:pPr>
        <w:widowControl w:val="0"/>
        <w:tabs>
          <w:tab w:val="left" w:pos="993"/>
        </w:tabs>
        <w:autoSpaceDE w:val="0"/>
        <w:ind w:right="-15"/>
        <w:jc w:val="both"/>
        <w:rPr>
          <w:lang w:eastAsia="ru-RU"/>
        </w:rPr>
      </w:pPr>
      <w:r>
        <w:rPr>
          <w:lang w:eastAsia="ru-RU"/>
        </w:rPr>
        <w:lastRenderedPageBreak/>
        <w:t>код основания платежа, код периода, за который осуществляется платеж, номер Договора, дата заключения Договора, тип платежа, назначение платежа.</w:t>
      </w:r>
    </w:p>
    <w:p w14:paraId="304B3654" w14:textId="77777777" w:rsidR="000D2481" w:rsidRPr="00A057C2" w:rsidRDefault="000D2481" w:rsidP="000D2481">
      <w:pPr>
        <w:widowControl w:val="0"/>
        <w:tabs>
          <w:tab w:val="left" w:pos="993"/>
        </w:tabs>
        <w:autoSpaceDE w:val="0"/>
        <w:ind w:right="-15"/>
        <w:jc w:val="both"/>
        <w:rPr>
          <w:lang w:eastAsia="ru-RU"/>
        </w:rPr>
      </w:pPr>
      <w:r w:rsidRPr="00A057C2">
        <w:rPr>
          <w:bCs/>
          <w:lang w:eastAsia="ru-RU"/>
        </w:rPr>
        <w:t>2.7.</w:t>
      </w:r>
      <w:r w:rsidRPr="00A057C2">
        <w:rPr>
          <w:lang w:eastAsia="ru-RU"/>
        </w:rPr>
        <w:t xml:space="preserve"> Неиспользование Участка Арендатором не может служить основанием для прекращения внесения арендной платы.</w:t>
      </w:r>
    </w:p>
    <w:p w14:paraId="506FF900" w14:textId="77777777" w:rsidR="000D2481" w:rsidRPr="00A057C2" w:rsidRDefault="000D2481" w:rsidP="000D2481">
      <w:pPr>
        <w:widowControl w:val="0"/>
        <w:tabs>
          <w:tab w:val="left" w:pos="993"/>
        </w:tabs>
        <w:suppressAutoHyphens w:val="0"/>
        <w:autoSpaceDE w:val="0"/>
        <w:autoSpaceDN w:val="0"/>
        <w:adjustRightInd w:val="0"/>
        <w:jc w:val="both"/>
        <w:rPr>
          <w:lang w:eastAsia="ru-RU"/>
        </w:rPr>
      </w:pPr>
    </w:p>
    <w:p w14:paraId="72B04F96" w14:textId="77777777" w:rsidR="000D2481" w:rsidRPr="00A057C2" w:rsidRDefault="000D2481" w:rsidP="000D2481">
      <w:pPr>
        <w:widowControl w:val="0"/>
        <w:tabs>
          <w:tab w:val="left" w:pos="993"/>
        </w:tabs>
        <w:suppressAutoHyphens w:val="0"/>
        <w:autoSpaceDE w:val="0"/>
        <w:autoSpaceDN w:val="0"/>
        <w:adjustRightInd w:val="0"/>
        <w:jc w:val="center"/>
        <w:rPr>
          <w:b/>
          <w:bCs/>
          <w:lang w:eastAsia="ru-RU"/>
        </w:rPr>
      </w:pPr>
      <w:r w:rsidRPr="00A057C2">
        <w:rPr>
          <w:b/>
          <w:bCs/>
          <w:lang w:eastAsia="ru-RU"/>
        </w:rPr>
        <w:t>3.  ПРАВА И ОБЯЗАННОСТИ АРЕНДОДАТЕЛЯ</w:t>
      </w:r>
    </w:p>
    <w:p w14:paraId="70EA1E7B"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p>
    <w:p w14:paraId="60A05196"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3.1.  Арендодатель обязан:</w:t>
      </w:r>
    </w:p>
    <w:p w14:paraId="0166DFE8"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3.1.1.  Передать Арендатору Участок свободным от прав третьих лиц на срок, установленный Договором.</w:t>
      </w:r>
    </w:p>
    <w:p w14:paraId="62A876C9"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 xml:space="preserve">3.1.2.  Возместить Арендатору убытки при расторжении Договора по инициативе </w:t>
      </w:r>
    </w:p>
    <w:p w14:paraId="73E1DD00"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Арендодателя, за исключением случаев, предусмотренных п.3.2.4 Договора.</w:t>
      </w:r>
    </w:p>
    <w:p w14:paraId="3AE84874"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14:paraId="7C3062ED"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  Арендодатель имеет право:</w:t>
      </w:r>
    </w:p>
    <w:p w14:paraId="675027AA"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Pr>
          <w:bCs/>
          <w:lang w:eastAsia="ru-RU"/>
        </w:rPr>
        <w:t>3.2.1.</w:t>
      </w:r>
      <w:r w:rsidRPr="00A057C2">
        <w:rPr>
          <w:bCs/>
          <w:lang w:eastAsia="ru-RU"/>
        </w:rPr>
        <w:t xml:space="preserve">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14:paraId="090E917C"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3.2.2.  Осуществлять контроль за использованием и охраной Участка.</w:t>
      </w:r>
    </w:p>
    <w:p w14:paraId="0EEFE4AB"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14:paraId="24242474"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14:paraId="19972FB0"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а) использование Участка не по целевому назначению и разрешенному использованию, указанному в п.1.1 Договора;</w:t>
      </w:r>
    </w:p>
    <w:p w14:paraId="580D3998" w14:textId="77777777" w:rsidR="000D2481" w:rsidRPr="00A057C2" w:rsidRDefault="000D2481" w:rsidP="000D2481">
      <w:pPr>
        <w:widowControl w:val="0"/>
        <w:tabs>
          <w:tab w:val="left" w:pos="993"/>
        </w:tabs>
        <w:autoSpaceDE w:val="0"/>
        <w:ind w:right="-15"/>
        <w:jc w:val="both"/>
      </w:pPr>
      <w:r w:rsidRPr="00A057C2">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14:paraId="0E676113" w14:textId="77777777" w:rsidR="000D2481" w:rsidRPr="00A057C2" w:rsidRDefault="000D2481" w:rsidP="000D2481">
      <w:pPr>
        <w:widowControl w:val="0"/>
        <w:tabs>
          <w:tab w:val="left" w:pos="993"/>
        </w:tabs>
        <w:autoSpaceDE w:val="0"/>
        <w:ind w:right="-15"/>
        <w:jc w:val="both"/>
      </w:pPr>
      <w:r w:rsidRPr="00A057C2">
        <w:t>в) нарушение Арендатором условий, указанных в разделе</w:t>
      </w:r>
      <w:r>
        <w:t xml:space="preserve"> 10 Договора, и </w:t>
      </w:r>
      <w:proofErr w:type="gramStart"/>
      <w:r>
        <w:t xml:space="preserve">невыполнение  </w:t>
      </w:r>
      <w:r w:rsidRPr="00A057C2">
        <w:t>Арендатором</w:t>
      </w:r>
      <w:proofErr w:type="gramEnd"/>
      <w:r w:rsidRPr="00A057C2">
        <w:t xml:space="preserve">  обязанностей, указанных  в п. 4.1,  4.3  Договора;</w:t>
      </w:r>
    </w:p>
    <w:p w14:paraId="2F03DC1D" w14:textId="77777777" w:rsidR="000D2481" w:rsidRPr="00A057C2" w:rsidRDefault="000D2481" w:rsidP="000D2481">
      <w:pPr>
        <w:widowControl w:val="0"/>
        <w:tabs>
          <w:tab w:val="left" w:pos="993"/>
        </w:tabs>
        <w:autoSpaceDE w:val="0"/>
        <w:ind w:right="-15"/>
        <w:jc w:val="both"/>
      </w:pPr>
      <w:r w:rsidRPr="00A057C2">
        <w:t>г) невнесение арендной платы в течение одного квартала;</w:t>
      </w:r>
    </w:p>
    <w:p w14:paraId="421FFF94" w14:textId="77777777" w:rsidR="000D2481" w:rsidRPr="00A057C2" w:rsidRDefault="000D2481" w:rsidP="000D2481">
      <w:pPr>
        <w:widowControl w:val="0"/>
        <w:tabs>
          <w:tab w:val="left" w:pos="600"/>
          <w:tab w:val="left" w:pos="993"/>
        </w:tabs>
        <w:autoSpaceDE w:val="0"/>
        <w:ind w:right="-15"/>
        <w:jc w:val="both"/>
      </w:pPr>
      <w:r w:rsidRPr="00A057C2">
        <w:t>д) использование Участка способами, ухудшающими его качественные характеристики и экологическую обстановку;</w:t>
      </w:r>
    </w:p>
    <w:p w14:paraId="609CAFB3" w14:textId="77777777" w:rsidR="000D2481" w:rsidRPr="00A057C2" w:rsidRDefault="000D2481" w:rsidP="000D2481">
      <w:pPr>
        <w:widowControl w:val="0"/>
        <w:tabs>
          <w:tab w:val="left" w:pos="600"/>
          <w:tab w:val="left" w:pos="993"/>
        </w:tabs>
        <w:autoSpaceDE w:val="0"/>
        <w:ind w:right="-15"/>
        <w:jc w:val="both"/>
      </w:pPr>
      <w:r w:rsidRPr="00A057C2">
        <w:t>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14:paraId="760D452F" w14:textId="77777777" w:rsidR="000D2481" w:rsidRPr="00A057C2" w:rsidRDefault="000D2481" w:rsidP="000D2481">
      <w:pPr>
        <w:widowControl w:val="0"/>
        <w:tabs>
          <w:tab w:val="left" w:pos="600"/>
          <w:tab w:val="left" w:pos="993"/>
        </w:tabs>
        <w:autoSpaceDE w:val="0"/>
        <w:ind w:right="-15"/>
        <w:jc w:val="both"/>
      </w:pPr>
      <w:r w:rsidRPr="00A057C2">
        <w:rPr>
          <w:bCs/>
        </w:rPr>
        <w:t>3.2.5.</w:t>
      </w:r>
      <w:r w:rsidRPr="00A057C2">
        <w:rPr>
          <w:b/>
          <w:bCs/>
        </w:rPr>
        <w:t xml:space="preserve"> </w:t>
      </w:r>
      <w:r w:rsidRPr="00A057C2">
        <w:t xml:space="preserve">На беспрепятственный доступ на территорию Участка с целью его осмотра на предмет соблюдения Арендатором условий Договора. </w:t>
      </w:r>
    </w:p>
    <w:p w14:paraId="76241023" w14:textId="77777777" w:rsidR="000D2481" w:rsidRPr="00A057C2" w:rsidRDefault="000D2481" w:rsidP="000D2481">
      <w:pPr>
        <w:widowControl w:val="0"/>
        <w:tabs>
          <w:tab w:val="left" w:pos="600"/>
          <w:tab w:val="left" w:pos="993"/>
        </w:tabs>
        <w:autoSpaceDE w:val="0"/>
        <w:ind w:right="-15"/>
        <w:jc w:val="both"/>
        <w:rPr>
          <w:bCs/>
        </w:rPr>
      </w:pPr>
      <w:r w:rsidRPr="00A057C2">
        <w:rPr>
          <w:bCs/>
        </w:rPr>
        <w:t>3.2.6.</w:t>
      </w:r>
      <w:r w:rsidRPr="00A057C2">
        <w:rPr>
          <w:b/>
          <w:bCs/>
        </w:rPr>
        <w:t xml:space="preserve"> </w:t>
      </w:r>
      <w:r w:rsidRPr="00A057C2">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14:paraId="608BF67D" w14:textId="77777777" w:rsidR="000D2481" w:rsidRPr="00A057C2" w:rsidRDefault="000D2481" w:rsidP="000D2481">
      <w:pPr>
        <w:widowControl w:val="0"/>
        <w:tabs>
          <w:tab w:val="left" w:pos="600"/>
          <w:tab w:val="left" w:pos="993"/>
        </w:tabs>
        <w:autoSpaceDE w:val="0"/>
        <w:ind w:right="-15"/>
        <w:jc w:val="both"/>
        <w:rPr>
          <w:bCs/>
        </w:rPr>
      </w:pPr>
      <w:r w:rsidRPr="00A057C2">
        <w:rPr>
          <w:bCs/>
        </w:rPr>
        <w:t>3.2.7.</w:t>
      </w:r>
      <w:r w:rsidRPr="00A057C2">
        <w:rPr>
          <w:b/>
          <w:bCs/>
        </w:rPr>
        <w:t xml:space="preserve"> </w:t>
      </w:r>
      <w:r w:rsidRPr="00A057C2">
        <w:rPr>
          <w:bCs/>
        </w:rPr>
        <w:t>Составить Акт о</w:t>
      </w:r>
      <w:r w:rsidRPr="00A057C2">
        <w:rPr>
          <w:b/>
          <w:bCs/>
        </w:rPr>
        <w:t xml:space="preserve"> </w:t>
      </w:r>
      <w:r w:rsidRPr="00A057C2">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14:paraId="747C0946" w14:textId="77777777" w:rsidR="000D2481" w:rsidRPr="00A057C2" w:rsidRDefault="000D2481" w:rsidP="000D2481">
      <w:pPr>
        <w:widowControl w:val="0"/>
        <w:tabs>
          <w:tab w:val="left" w:pos="600"/>
          <w:tab w:val="left" w:pos="993"/>
        </w:tabs>
        <w:autoSpaceDE w:val="0"/>
        <w:ind w:right="-15"/>
        <w:jc w:val="both"/>
      </w:pPr>
    </w:p>
    <w:p w14:paraId="557CC9E6" w14:textId="77777777" w:rsidR="000D2481" w:rsidRPr="00A057C2" w:rsidRDefault="000D2481" w:rsidP="000D2481">
      <w:pPr>
        <w:widowControl w:val="0"/>
        <w:tabs>
          <w:tab w:val="left" w:pos="993"/>
        </w:tabs>
        <w:autoSpaceDE w:val="0"/>
        <w:ind w:right="-15"/>
        <w:jc w:val="center"/>
      </w:pPr>
      <w:r w:rsidRPr="00A057C2">
        <w:rPr>
          <w:b/>
          <w:bCs/>
        </w:rPr>
        <w:t>4. ПРАВА И ОБЯЗАННОСТИ АРЕНДАТОРА</w:t>
      </w:r>
    </w:p>
    <w:p w14:paraId="2F5A65FB" w14:textId="77777777" w:rsidR="000D2481" w:rsidRPr="00A057C2" w:rsidRDefault="000D2481" w:rsidP="000D2481">
      <w:pPr>
        <w:widowControl w:val="0"/>
        <w:tabs>
          <w:tab w:val="left" w:pos="720"/>
          <w:tab w:val="left" w:pos="993"/>
        </w:tabs>
        <w:autoSpaceDE w:val="0"/>
        <w:ind w:right="-15"/>
        <w:rPr>
          <w:bCs/>
          <w:iCs/>
        </w:rPr>
      </w:pPr>
    </w:p>
    <w:p w14:paraId="3A071777" w14:textId="77777777" w:rsidR="000D2481" w:rsidRPr="00A057C2" w:rsidRDefault="000D2481" w:rsidP="000D2481">
      <w:pPr>
        <w:widowControl w:val="0"/>
        <w:tabs>
          <w:tab w:val="left" w:pos="720"/>
          <w:tab w:val="left" w:pos="993"/>
        </w:tabs>
        <w:autoSpaceDE w:val="0"/>
        <w:ind w:right="-15"/>
        <w:rPr>
          <w:b/>
          <w:bCs/>
        </w:rPr>
      </w:pPr>
      <w:r w:rsidRPr="00A057C2">
        <w:rPr>
          <w:bCs/>
          <w:iCs/>
        </w:rPr>
        <w:t>4.1. Арендатор обязан:</w:t>
      </w:r>
    </w:p>
    <w:p w14:paraId="3D1BFC6F" w14:textId="77777777" w:rsidR="000D2481" w:rsidRPr="00A057C2" w:rsidRDefault="000D2481" w:rsidP="000D2481">
      <w:pPr>
        <w:widowControl w:val="0"/>
        <w:tabs>
          <w:tab w:val="left" w:pos="720"/>
          <w:tab w:val="left" w:pos="993"/>
        </w:tabs>
        <w:autoSpaceDE w:val="0"/>
        <w:ind w:right="-15"/>
        <w:rPr>
          <w:b/>
          <w:bCs/>
        </w:rPr>
      </w:pPr>
      <w:r w:rsidRPr="00A057C2">
        <w:rPr>
          <w:bCs/>
        </w:rPr>
        <w:t>4.1.1.</w:t>
      </w:r>
      <w:r w:rsidRPr="00A057C2">
        <w:t>В полном объеме выполнять все условия Договора.</w:t>
      </w:r>
    </w:p>
    <w:p w14:paraId="75AFFDBF" w14:textId="77777777" w:rsidR="000D2481" w:rsidRPr="00A057C2" w:rsidRDefault="000D2481" w:rsidP="000D2481">
      <w:pPr>
        <w:widowControl w:val="0"/>
        <w:tabs>
          <w:tab w:val="left" w:pos="993"/>
        </w:tabs>
        <w:autoSpaceDE w:val="0"/>
        <w:ind w:right="-15"/>
        <w:jc w:val="both"/>
        <w:rPr>
          <w:bCs/>
        </w:rPr>
      </w:pPr>
      <w:r w:rsidRPr="00A057C2">
        <w:rPr>
          <w:bCs/>
        </w:rPr>
        <w:t>4.1.2.</w:t>
      </w:r>
      <w:r w:rsidRPr="00A057C2">
        <w:rPr>
          <w:b/>
          <w:bCs/>
        </w:rPr>
        <w:t xml:space="preserve"> </w:t>
      </w:r>
      <w:r w:rsidRPr="00A057C2">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14:paraId="7BA676E7" w14:textId="77777777" w:rsidR="000D2481" w:rsidRPr="00A057C2" w:rsidRDefault="000D2481" w:rsidP="000D2481">
      <w:pPr>
        <w:widowControl w:val="0"/>
        <w:tabs>
          <w:tab w:val="left" w:pos="993"/>
        </w:tabs>
        <w:autoSpaceDE w:val="0"/>
        <w:ind w:right="-15"/>
        <w:jc w:val="both"/>
        <w:rPr>
          <w:bCs/>
        </w:rPr>
      </w:pPr>
      <w:r w:rsidRPr="00A057C2">
        <w:rPr>
          <w:bCs/>
        </w:rPr>
        <w:t>4.1.3.</w:t>
      </w:r>
      <w:r w:rsidRPr="00A057C2">
        <w:rPr>
          <w:b/>
          <w:bCs/>
        </w:rPr>
        <w:t xml:space="preserve"> </w:t>
      </w:r>
      <w:r w:rsidRPr="00A057C2">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14:paraId="3C2C7920" w14:textId="77777777" w:rsidR="000D2481" w:rsidRPr="00A057C2" w:rsidRDefault="000D2481" w:rsidP="000D2481">
      <w:pPr>
        <w:widowControl w:val="0"/>
        <w:tabs>
          <w:tab w:val="left" w:pos="993"/>
        </w:tabs>
        <w:autoSpaceDE w:val="0"/>
        <w:ind w:right="-15"/>
        <w:jc w:val="both"/>
        <w:rPr>
          <w:bCs/>
        </w:rPr>
      </w:pPr>
      <w:r w:rsidRPr="00A057C2">
        <w:rPr>
          <w:bCs/>
        </w:rPr>
        <w:t>4.1.4. Завершить строительство и ввести в эксплуатацию построенные объекты недвижимости в установленном законом порядке в срок до ____________ года.</w:t>
      </w:r>
    </w:p>
    <w:p w14:paraId="112F882F" w14:textId="77777777" w:rsidR="000D2481" w:rsidRPr="00A057C2" w:rsidRDefault="000D2481" w:rsidP="000D2481">
      <w:pPr>
        <w:widowControl w:val="0"/>
        <w:tabs>
          <w:tab w:val="left" w:pos="993"/>
        </w:tabs>
        <w:autoSpaceDE w:val="0"/>
        <w:ind w:right="-15"/>
        <w:jc w:val="both"/>
        <w:rPr>
          <w:bCs/>
        </w:rPr>
      </w:pPr>
      <w:r w:rsidRPr="00A057C2">
        <w:rPr>
          <w:bCs/>
        </w:rPr>
        <w:t>4.1.5</w:t>
      </w:r>
      <w:r w:rsidRPr="00A057C2">
        <w:rPr>
          <w:b/>
          <w:bCs/>
        </w:rPr>
        <w:t>.</w:t>
      </w:r>
      <w:r w:rsidRPr="00A057C2">
        <w:rPr>
          <w:bCs/>
        </w:rPr>
        <w:t xml:space="preserve"> </w:t>
      </w:r>
      <w:r w:rsidRPr="00A057C2">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14:paraId="67883875" w14:textId="77777777" w:rsidR="000D2481" w:rsidRPr="00A057C2" w:rsidRDefault="000D2481" w:rsidP="000D2481">
      <w:pPr>
        <w:widowControl w:val="0"/>
        <w:tabs>
          <w:tab w:val="left" w:pos="993"/>
        </w:tabs>
        <w:autoSpaceDE w:val="0"/>
        <w:ind w:right="-15"/>
        <w:jc w:val="both"/>
        <w:rPr>
          <w:bCs/>
        </w:rPr>
      </w:pPr>
      <w:r w:rsidRPr="00A057C2">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14:paraId="6FEAC1FC" w14:textId="77777777" w:rsidR="000D2481" w:rsidRPr="00A057C2" w:rsidRDefault="000D2481" w:rsidP="000D2481">
      <w:pPr>
        <w:widowControl w:val="0"/>
        <w:tabs>
          <w:tab w:val="left" w:pos="993"/>
        </w:tabs>
        <w:autoSpaceDE w:val="0"/>
        <w:ind w:right="-15"/>
        <w:jc w:val="both"/>
        <w:rPr>
          <w:bCs/>
        </w:rPr>
      </w:pPr>
      <w:r w:rsidRPr="00A057C2">
        <w:rPr>
          <w:bCs/>
        </w:rPr>
        <w:t>4.1.7.</w:t>
      </w:r>
      <w:r w:rsidRPr="00A057C2">
        <w:rPr>
          <w:b/>
          <w:bCs/>
        </w:rPr>
        <w:t xml:space="preserve"> </w:t>
      </w:r>
      <w:r w:rsidRPr="00A057C2">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14:paraId="1C20C674" w14:textId="77777777" w:rsidR="000D2481" w:rsidRPr="00A057C2" w:rsidRDefault="000D2481" w:rsidP="000D2481">
      <w:pPr>
        <w:widowControl w:val="0"/>
        <w:tabs>
          <w:tab w:val="left" w:pos="993"/>
        </w:tabs>
        <w:autoSpaceDE w:val="0"/>
        <w:ind w:right="-15"/>
        <w:jc w:val="both"/>
        <w:rPr>
          <w:bCs/>
        </w:rPr>
      </w:pPr>
      <w:r w:rsidRPr="00A057C2">
        <w:rPr>
          <w:bCs/>
        </w:rPr>
        <w:t>4.1.8.</w:t>
      </w:r>
      <w:r w:rsidRPr="00A057C2">
        <w:rPr>
          <w:b/>
          <w:bCs/>
        </w:rPr>
        <w:t xml:space="preserve"> </w:t>
      </w:r>
      <w:r w:rsidRPr="00A057C2">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14:paraId="306A04D1" w14:textId="77777777" w:rsidR="000D2481" w:rsidRPr="00A057C2" w:rsidRDefault="000D2481" w:rsidP="000D2481">
      <w:pPr>
        <w:widowControl w:val="0"/>
        <w:tabs>
          <w:tab w:val="left" w:pos="993"/>
        </w:tabs>
        <w:autoSpaceDE w:val="0"/>
        <w:ind w:right="-15"/>
        <w:jc w:val="both"/>
        <w:rPr>
          <w:bCs/>
        </w:rPr>
      </w:pPr>
      <w:r w:rsidRPr="00A057C2">
        <w:rPr>
          <w:bCs/>
        </w:rPr>
        <w:t>4.1.9.</w:t>
      </w:r>
      <w:r w:rsidRPr="00A057C2">
        <w:rPr>
          <w:b/>
          <w:bCs/>
        </w:rPr>
        <w:t xml:space="preserve"> </w:t>
      </w:r>
      <w:r w:rsidRPr="00A057C2">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14:paraId="6E479400" w14:textId="77777777" w:rsidR="000D2481" w:rsidRPr="00A057C2" w:rsidRDefault="000D2481" w:rsidP="000D2481">
      <w:pPr>
        <w:widowControl w:val="0"/>
        <w:tabs>
          <w:tab w:val="left" w:pos="993"/>
        </w:tabs>
        <w:autoSpaceDE w:val="0"/>
        <w:ind w:right="-15"/>
        <w:jc w:val="both"/>
        <w:rPr>
          <w:bCs/>
        </w:rPr>
      </w:pPr>
      <w:r w:rsidRPr="00A057C2">
        <w:rPr>
          <w:bCs/>
        </w:rPr>
        <w:t>4.1.10.</w:t>
      </w:r>
      <w:r w:rsidRPr="00A057C2">
        <w:rPr>
          <w:b/>
          <w:bCs/>
        </w:rPr>
        <w:t xml:space="preserve"> </w:t>
      </w:r>
      <w:r w:rsidRPr="00A057C2">
        <w:t>Использовать Участок в соответствии с целевым назначением и разрешенным использованием, указанным в п. 1.1 Договора.</w:t>
      </w:r>
    </w:p>
    <w:p w14:paraId="4B05A82E" w14:textId="77777777" w:rsidR="000D2481" w:rsidRPr="00A057C2" w:rsidRDefault="000D2481" w:rsidP="000D2481">
      <w:pPr>
        <w:widowControl w:val="0"/>
        <w:tabs>
          <w:tab w:val="left" w:pos="993"/>
        </w:tabs>
        <w:autoSpaceDE w:val="0"/>
        <w:ind w:right="-15"/>
        <w:jc w:val="both"/>
        <w:rPr>
          <w:bCs/>
        </w:rPr>
      </w:pPr>
      <w:r w:rsidRPr="00A057C2">
        <w:rPr>
          <w:bCs/>
        </w:rPr>
        <w:t>4.1.11</w:t>
      </w:r>
      <w:r w:rsidRPr="00A057C2">
        <w:rPr>
          <w:b/>
          <w:bCs/>
        </w:rPr>
        <w:t>.</w:t>
      </w:r>
      <w:r w:rsidRPr="00A057C2">
        <w:t xml:space="preserve"> Содержать в должном санитарном порядке и чистоте Участок и прилегающую к нему территорию. </w:t>
      </w:r>
    </w:p>
    <w:p w14:paraId="3311C102" w14:textId="77777777" w:rsidR="000D2481" w:rsidRPr="00A057C2" w:rsidRDefault="000D2481" w:rsidP="000D2481">
      <w:pPr>
        <w:widowControl w:val="0"/>
        <w:tabs>
          <w:tab w:val="left" w:pos="993"/>
        </w:tabs>
        <w:autoSpaceDE w:val="0"/>
        <w:ind w:right="-15"/>
        <w:jc w:val="both"/>
      </w:pPr>
      <w:r w:rsidRPr="00A057C2">
        <w:rPr>
          <w:bCs/>
        </w:rPr>
        <w:t>4.1.12.</w:t>
      </w:r>
      <w:r w:rsidRPr="00A057C2">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14:paraId="4B262A77" w14:textId="77777777" w:rsidR="000D2481" w:rsidRPr="00A057C2" w:rsidRDefault="000D2481" w:rsidP="000D2481">
      <w:pPr>
        <w:widowControl w:val="0"/>
        <w:tabs>
          <w:tab w:val="left" w:pos="993"/>
        </w:tabs>
        <w:autoSpaceDE w:val="0"/>
        <w:ind w:right="-15"/>
        <w:jc w:val="both"/>
        <w:rPr>
          <w:bCs/>
        </w:rPr>
      </w:pPr>
      <w:r w:rsidRPr="00A057C2">
        <w:rPr>
          <w:bCs/>
        </w:rPr>
        <w:t>4.</w:t>
      </w:r>
      <w:r w:rsidRPr="00A057C2">
        <w:t>1.13. При использовании Участка не наносить ущерба окружающей среде.</w:t>
      </w:r>
    </w:p>
    <w:p w14:paraId="1237EEAD" w14:textId="77777777" w:rsidR="000D2481" w:rsidRPr="00A057C2" w:rsidRDefault="000D2481" w:rsidP="000D2481">
      <w:pPr>
        <w:widowControl w:val="0"/>
        <w:tabs>
          <w:tab w:val="left" w:pos="993"/>
        </w:tabs>
        <w:autoSpaceDE w:val="0"/>
        <w:ind w:right="-15"/>
        <w:jc w:val="both"/>
        <w:rPr>
          <w:bCs/>
        </w:rPr>
      </w:pPr>
      <w:r w:rsidRPr="00A057C2">
        <w:rPr>
          <w:bCs/>
        </w:rPr>
        <w:t>4.1.14.</w:t>
      </w:r>
      <w:r w:rsidRPr="00A057C2">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14:paraId="06CC155A" w14:textId="77777777" w:rsidR="000D2481" w:rsidRPr="00A057C2" w:rsidRDefault="000D2481" w:rsidP="000D2481">
      <w:pPr>
        <w:widowControl w:val="0"/>
        <w:tabs>
          <w:tab w:val="left" w:pos="993"/>
        </w:tabs>
        <w:autoSpaceDE w:val="0"/>
        <w:ind w:right="-15"/>
        <w:jc w:val="both"/>
        <w:rPr>
          <w:bCs/>
        </w:rPr>
      </w:pPr>
      <w:r w:rsidRPr="00A057C2">
        <w:rPr>
          <w:bCs/>
        </w:rPr>
        <w:t>4.1.15.</w:t>
      </w:r>
      <w:r w:rsidRPr="00A057C2">
        <w:rPr>
          <w:b/>
          <w:bCs/>
        </w:rPr>
        <w:t xml:space="preserve"> </w:t>
      </w:r>
      <w:r w:rsidRPr="00A057C2">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5E5BE181" w14:textId="77777777" w:rsidR="000D2481" w:rsidRPr="00A057C2" w:rsidRDefault="000D2481" w:rsidP="000D2481">
      <w:pPr>
        <w:widowControl w:val="0"/>
        <w:tabs>
          <w:tab w:val="left" w:pos="993"/>
        </w:tabs>
        <w:autoSpaceDE w:val="0"/>
        <w:ind w:right="-15"/>
        <w:jc w:val="both"/>
        <w:rPr>
          <w:bCs/>
        </w:rPr>
      </w:pPr>
      <w:r w:rsidRPr="00A057C2">
        <w:rPr>
          <w:bCs/>
        </w:rPr>
        <w:t xml:space="preserve">4.1.16. </w:t>
      </w:r>
      <w:r w:rsidRPr="00A057C2">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14:paraId="05E6FA78" w14:textId="77777777" w:rsidR="000D2481" w:rsidRPr="00A057C2" w:rsidRDefault="000D2481" w:rsidP="000D2481">
      <w:pPr>
        <w:widowControl w:val="0"/>
        <w:tabs>
          <w:tab w:val="left" w:pos="993"/>
        </w:tabs>
        <w:autoSpaceDE w:val="0"/>
        <w:ind w:right="-15"/>
        <w:jc w:val="both"/>
        <w:rPr>
          <w:bCs/>
        </w:rPr>
      </w:pPr>
      <w:r w:rsidRPr="00A057C2">
        <w:rPr>
          <w:bCs/>
        </w:rPr>
        <w:t xml:space="preserve">4.1.17. </w:t>
      </w:r>
      <w:r w:rsidRPr="00A057C2">
        <w:t xml:space="preserve">Не допускать строительства новых объектов, реконструкции существующих до </w:t>
      </w:r>
      <w:r w:rsidRPr="00A057C2">
        <w:lastRenderedPageBreak/>
        <w:t>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09237097" w14:textId="77777777" w:rsidR="000D2481" w:rsidRPr="00A057C2" w:rsidRDefault="000D2481" w:rsidP="000D2481">
      <w:pPr>
        <w:widowControl w:val="0"/>
        <w:tabs>
          <w:tab w:val="left" w:pos="993"/>
        </w:tabs>
        <w:autoSpaceDE w:val="0"/>
        <w:ind w:right="-15"/>
        <w:jc w:val="both"/>
        <w:rPr>
          <w:bCs/>
        </w:rPr>
      </w:pPr>
      <w:r w:rsidRPr="00A057C2">
        <w:rPr>
          <w:bCs/>
        </w:rPr>
        <w:t xml:space="preserve">4.1.18. </w:t>
      </w:r>
      <w:r w:rsidRPr="00A057C2">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14:paraId="2FA2FDAA" w14:textId="77777777" w:rsidR="000D2481" w:rsidRPr="00A057C2" w:rsidRDefault="000D2481" w:rsidP="000D2481">
      <w:pPr>
        <w:widowControl w:val="0"/>
        <w:tabs>
          <w:tab w:val="left" w:pos="993"/>
        </w:tabs>
        <w:autoSpaceDE w:val="0"/>
        <w:ind w:right="-15"/>
        <w:jc w:val="both"/>
        <w:rPr>
          <w:bCs/>
        </w:rPr>
      </w:pPr>
      <w:r w:rsidRPr="00A057C2">
        <w:rPr>
          <w:bCs/>
        </w:rPr>
        <w:t>4.1.19.</w:t>
      </w:r>
      <w:r w:rsidRPr="00A057C2">
        <w:rPr>
          <w:b/>
          <w:bCs/>
        </w:rPr>
        <w:t xml:space="preserve"> </w:t>
      </w:r>
      <w:r w:rsidRPr="00A057C2">
        <w:t>Не нарушать прав и законных интересов землепользователей смежных Участков и иных лиц.</w:t>
      </w:r>
    </w:p>
    <w:p w14:paraId="1AEA2E10" w14:textId="77777777" w:rsidR="000D2481" w:rsidRPr="00A057C2" w:rsidRDefault="000D2481" w:rsidP="000D2481">
      <w:pPr>
        <w:widowControl w:val="0"/>
        <w:tabs>
          <w:tab w:val="left" w:pos="993"/>
        </w:tabs>
        <w:autoSpaceDE w:val="0"/>
        <w:ind w:right="-15"/>
        <w:jc w:val="both"/>
      </w:pPr>
      <w:r w:rsidRPr="00A057C2">
        <w:rPr>
          <w:bCs/>
        </w:rPr>
        <w:t>4.1.20.</w:t>
      </w:r>
      <w:r w:rsidRPr="00A057C2">
        <w:rPr>
          <w:b/>
          <w:bCs/>
        </w:rPr>
        <w:t xml:space="preserve"> </w:t>
      </w:r>
      <w:r w:rsidRPr="00A057C2">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14:paraId="24F5E458" w14:textId="77777777" w:rsidR="000D2481" w:rsidRPr="00A057C2" w:rsidRDefault="000D2481" w:rsidP="000D2481">
      <w:pPr>
        <w:widowControl w:val="0"/>
        <w:tabs>
          <w:tab w:val="left" w:pos="993"/>
        </w:tabs>
        <w:autoSpaceDE w:val="0"/>
        <w:ind w:right="-15"/>
        <w:jc w:val="both"/>
      </w:pPr>
      <w:r w:rsidRPr="00A057C2">
        <w:rPr>
          <w:bCs/>
        </w:rPr>
        <w:t xml:space="preserve">4.1.21. </w:t>
      </w:r>
      <w:r w:rsidRPr="00A057C2">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14:paraId="0845D738" w14:textId="77777777" w:rsidR="000D2481" w:rsidRPr="00491F34" w:rsidRDefault="000D2481" w:rsidP="000D2481">
      <w:pPr>
        <w:widowControl w:val="0"/>
        <w:tabs>
          <w:tab w:val="left" w:pos="993"/>
        </w:tabs>
        <w:autoSpaceDE w:val="0"/>
        <w:ind w:right="-15"/>
        <w:jc w:val="both"/>
      </w:pPr>
      <w:r w:rsidRPr="00491F34">
        <w:rPr>
          <w:bCs/>
        </w:rPr>
        <w:t>4.1.22.</w:t>
      </w:r>
      <w:r w:rsidRPr="00491F34">
        <w:t xml:space="preserve"> В случае прекращения деятельности Арендатора</w:t>
      </w:r>
      <w:r w:rsidRPr="00491F34">
        <w:rPr>
          <w:b/>
          <w:bCs/>
        </w:rPr>
        <w:t xml:space="preserve"> </w:t>
      </w:r>
      <w:r w:rsidRPr="00491F34">
        <w:t>в 10-дневный срок направить Арендодателю письменное уведомление об этом</w:t>
      </w:r>
      <w:r>
        <w:t>,</w:t>
      </w:r>
      <w:r w:rsidRPr="00491F34">
        <w:t xml:space="preserve"> а также копии документов, подтверждающих</w:t>
      </w:r>
      <w:r>
        <w:t xml:space="preserve"> такое прекращение деятельности.</w:t>
      </w:r>
    </w:p>
    <w:p w14:paraId="7A5E2B40" w14:textId="77777777" w:rsidR="000D2481" w:rsidRPr="00A057C2" w:rsidRDefault="000D2481" w:rsidP="000D2481">
      <w:pPr>
        <w:widowControl w:val="0"/>
        <w:tabs>
          <w:tab w:val="left" w:pos="993"/>
        </w:tabs>
        <w:autoSpaceDE w:val="0"/>
        <w:ind w:right="-15"/>
        <w:jc w:val="both"/>
      </w:pPr>
      <w:r w:rsidRPr="00A057C2">
        <w:rPr>
          <w:bCs/>
        </w:rPr>
        <w:t>4.1.23.</w:t>
      </w:r>
      <w:r w:rsidRPr="00A057C2">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14:paraId="09AE2107" w14:textId="77777777" w:rsidR="000D2481" w:rsidRPr="00A057C2" w:rsidRDefault="000D2481" w:rsidP="000D2481">
      <w:pPr>
        <w:widowControl w:val="0"/>
        <w:tabs>
          <w:tab w:val="left" w:pos="993"/>
        </w:tabs>
        <w:autoSpaceDE w:val="0"/>
        <w:ind w:right="-15"/>
        <w:jc w:val="both"/>
      </w:pPr>
      <w:r w:rsidRPr="00A057C2">
        <w:rPr>
          <w:bCs/>
        </w:rPr>
        <w:t>4.1.24.</w:t>
      </w:r>
      <w:r w:rsidRPr="00A057C2">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14:paraId="7835B6DF" w14:textId="77777777" w:rsidR="000D2481" w:rsidRPr="00A057C2" w:rsidRDefault="000D2481" w:rsidP="000D2481">
      <w:pPr>
        <w:widowControl w:val="0"/>
        <w:tabs>
          <w:tab w:val="left" w:pos="993"/>
        </w:tabs>
        <w:autoSpaceDE w:val="0"/>
        <w:ind w:right="-15"/>
        <w:jc w:val="both"/>
      </w:pPr>
      <w:r w:rsidRPr="00A057C2">
        <w:rPr>
          <w:bCs/>
        </w:rPr>
        <w:t>4.1.25.</w:t>
      </w:r>
      <w:r w:rsidRPr="00A057C2">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14:paraId="3FB58518" w14:textId="77777777" w:rsidR="000D2481" w:rsidRPr="00A057C2" w:rsidRDefault="000D2481" w:rsidP="000D2481">
      <w:pPr>
        <w:widowControl w:val="0"/>
        <w:tabs>
          <w:tab w:val="left" w:pos="993"/>
        </w:tabs>
        <w:autoSpaceDE w:val="0"/>
        <w:ind w:right="-15"/>
        <w:jc w:val="both"/>
      </w:pPr>
      <w:r w:rsidRPr="00A057C2">
        <w:rPr>
          <w:bCs/>
        </w:rPr>
        <w:t>4.1.26.</w:t>
      </w:r>
      <w:r w:rsidRPr="00A057C2">
        <w:t xml:space="preserve"> Оплатить за свой счет расходы, связанные с заключением договора и внесением в него изменений и дополнений.</w:t>
      </w:r>
    </w:p>
    <w:p w14:paraId="31BFBBC4" w14:textId="77777777" w:rsidR="000D2481" w:rsidRPr="00A057C2" w:rsidRDefault="000D2481" w:rsidP="000D2481">
      <w:pPr>
        <w:widowControl w:val="0"/>
        <w:tabs>
          <w:tab w:val="left" w:pos="993"/>
        </w:tabs>
        <w:autoSpaceDE w:val="0"/>
        <w:ind w:right="-15"/>
        <w:jc w:val="both"/>
      </w:pPr>
      <w:r w:rsidRPr="00A057C2">
        <w:rPr>
          <w:bCs/>
        </w:rPr>
        <w:t>4.1.27.</w:t>
      </w:r>
      <w:r w:rsidRPr="00A057C2">
        <w:t xml:space="preserve"> Нести другие обязанности, установленные законодательством Российской Федерации.</w:t>
      </w:r>
    </w:p>
    <w:p w14:paraId="23932413" w14:textId="77777777" w:rsidR="000D2481" w:rsidRPr="00A057C2" w:rsidRDefault="000D2481" w:rsidP="000D2481">
      <w:pPr>
        <w:widowControl w:val="0"/>
        <w:tabs>
          <w:tab w:val="left" w:pos="993"/>
        </w:tabs>
        <w:autoSpaceDE w:val="0"/>
        <w:ind w:right="-15"/>
        <w:jc w:val="both"/>
        <w:rPr>
          <w:bCs/>
          <w:iCs/>
        </w:rPr>
      </w:pPr>
      <w:r w:rsidRPr="00A057C2">
        <w:rPr>
          <w:bCs/>
        </w:rPr>
        <w:t>4.2.</w:t>
      </w:r>
      <w:r w:rsidRPr="00A057C2">
        <w:rPr>
          <w:bCs/>
          <w:i/>
          <w:iCs/>
        </w:rPr>
        <w:t xml:space="preserve"> </w:t>
      </w:r>
      <w:r w:rsidRPr="00A057C2">
        <w:rPr>
          <w:bCs/>
          <w:iCs/>
        </w:rPr>
        <w:t>Арендатор имеет право в соответствии с законодательством:</w:t>
      </w:r>
    </w:p>
    <w:p w14:paraId="5EDBA685" w14:textId="77777777" w:rsidR="000D2481" w:rsidRPr="00A057C2" w:rsidRDefault="000D2481" w:rsidP="000D2481">
      <w:pPr>
        <w:widowControl w:val="0"/>
        <w:tabs>
          <w:tab w:val="left" w:pos="993"/>
        </w:tabs>
        <w:autoSpaceDE w:val="0"/>
        <w:ind w:right="-15"/>
        <w:jc w:val="both"/>
      </w:pPr>
      <w:r w:rsidRPr="00A057C2">
        <w:rPr>
          <w:bCs/>
        </w:rPr>
        <w:t>4.2.1.</w:t>
      </w:r>
      <w:r w:rsidRPr="00A057C2">
        <w:rPr>
          <w:b/>
          <w:bCs/>
        </w:rPr>
        <w:t xml:space="preserve"> </w:t>
      </w:r>
      <w:r w:rsidRPr="00A057C2">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14:paraId="2B90304F" w14:textId="77777777" w:rsidR="000D2481" w:rsidRPr="00A057C2" w:rsidRDefault="000D2481" w:rsidP="000D2481">
      <w:pPr>
        <w:widowControl w:val="0"/>
        <w:tabs>
          <w:tab w:val="left" w:pos="993"/>
        </w:tabs>
        <w:autoSpaceDE w:val="0"/>
        <w:ind w:right="-15"/>
        <w:jc w:val="both"/>
      </w:pPr>
      <w:r w:rsidRPr="00A057C2">
        <w:rPr>
          <w:bCs/>
        </w:rPr>
        <w:t xml:space="preserve">4.2.2. </w:t>
      </w:r>
      <w:r w:rsidRPr="00A057C2">
        <w:t>Самостоятельно осуществлять хозяйственную деятельность на Участке в соответствии с целями и условиями его предоставления.</w:t>
      </w:r>
    </w:p>
    <w:p w14:paraId="559A0111" w14:textId="77777777" w:rsidR="000D2481" w:rsidRPr="00A057C2" w:rsidRDefault="000D2481" w:rsidP="000D2481">
      <w:pPr>
        <w:widowControl w:val="0"/>
        <w:tabs>
          <w:tab w:val="left" w:pos="993"/>
        </w:tabs>
        <w:autoSpaceDE w:val="0"/>
        <w:ind w:right="-15"/>
        <w:jc w:val="both"/>
      </w:pPr>
      <w:r w:rsidRPr="00A057C2">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14:paraId="1027D620" w14:textId="77777777" w:rsidR="000D2481" w:rsidRPr="00A057C2" w:rsidRDefault="000D2481" w:rsidP="000D2481">
      <w:pPr>
        <w:widowControl w:val="0"/>
        <w:tabs>
          <w:tab w:val="left" w:pos="993"/>
        </w:tabs>
        <w:autoSpaceDE w:val="0"/>
        <w:ind w:right="-15"/>
        <w:jc w:val="both"/>
      </w:pPr>
      <w:r w:rsidRPr="00A057C2">
        <w:rPr>
          <w:bCs/>
        </w:rPr>
        <w:t xml:space="preserve">4.2.4. </w:t>
      </w:r>
      <w:r w:rsidRPr="00A057C2">
        <w:t>На возмещение убытков при досрочном расторжении Договора по инициативе Арендодателя в случаях, не предусмотренных п. 3.2.4 Договора.</w:t>
      </w:r>
    </w:p>
    <w:p w14:paraId="634E4125" w14:textId="77777777" w:rsidR="000D2481" w:rsidRPr="00A057C2" w:rsidRDefault="000D2481" w:rsidP="000D2481">
      <w:pPr>
        <w:widowControl w:val="0"/>
        <w:tabs>
          <w:tab w:val="left" w:pos="993"/>
        </w:tabs>
        <w:autoSpaceDE w:val="0"/>
        <w:ind w:right="-15"/>
        <w:jc w:val="both"/>
      </w:pPr>
      <w:r w:rsidRPr="00A057C2">
        <w:rPr>
          <w:bCs/>
          <w:color w:val="000000"/>
        </w:rPr>
        <w:t>4.2.5.</w:t>
      </w:r>
      <w:r w:rsidRPr="00A057C2">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4C261922" w14:textId="77777777" w:rsidR="000D2481" w:rsidRPr="00A057C2" w:rsidRDefault="000D2481" w:rsidP="000D2481">
      <w:pPr>
        <w:widowControl w:val="0"/>
        <w:tabs>
          <w:tab w:val="left" w:pos="993"/>
        </w:tabs>
        <w:autoSpaceDE w:val="0"/>
        <w:ind w:right="-15"/>
        <w:jc w:val="both"/>
      </w:pPr>
      <w:r w:rsidRPr="00A057C2">
        <w:rPr>
          <w:bCs/>
        </w:rPr>
        <w:t>4.2.6.</w:t>
      </w:r>
      <w:r w:rsidRPr="00A057C2">
        <w:rPr>
          <w:b/>
          <w:bCs/>
        </w:rPr>
        <w:t xml:space="preserve"> </w:t>
      </w:r>
      <w:r w:rsidRPr="00A057C2">
        <w:t xml:space="preserve"> Требовать досрочного расторжения Договора в случаях, когда:</w:t>
      </w:r>
    </w:p>
    <w:p w14:paraId="6C9F0E62" w14:textId="77777777" w:rsidR="000D2481" w:rsidRPr="00A057C2" w:rsidRDefault="000D2481" w:rsidP="000D2481">
      <w:pPr>
        <w:widowControl w:val="0"/>
        <w:tabs>
          <w:tab w:val="left" w:pos="993"/>
        </w:tabs>
        <w:autoSpaceDE w:val="0"/>
        <w:ind w:right="-15"/>
        <w:jc w:val="both"/>
      </w:pPr>
      <w:r w:rsidRPr="00A057C2">
        <w:t>а) Арендодатель создает препятствия в использовании Участка;</w:t>
      </w:r>
    </w:p>
    <w:p w14:paraId="2CF7A80F" w14:textId="77777777" w:rsidR="000D2481" w:rsidRPr="00A057C2" w:rsidRDefault="000D2481" w:rsidP="000D2481">
      <w:pPr>
        <w:widowControl w:val="0"/>
        <w:tabs>
          <w:tab w:val="left" w:pos="993"/>
        </w:tabs>
        <w:autoSpaceDE w:val="0"/>
        <w:ind w:right="-15"/>
        <w:jc w:val="both"/>
      </w:pPr>
      <w:r w:rsidRPr="00A057C2">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14:paraId="33F71500" w14:textId="77777777" w:rsidR="000D2481" w:rsidRPr="00A057C2" w:rsidRDefault="000D2481" w:rsidP="000D2481">
      <w:pPr>
        <w:widowControl w:val="0"/>
        <w:tabs>
          <w:tab w:val="left" w:pos="993"/>
        </w:tabs>
        <w:autoSpaceDE w:val="0"/>
        <w:ind w:right="-15"/>
        <w:jc w:val="both"/>
        <w:rPr>
          <w:bCs/>
          <w:iCs/>
        </w:rPr>
      </w:pPr>
      <w:r w:rsidRPr="00A057C2">
        <w:rPr>
          <w:bCs/>
        </w:rPr>
        <w:t>4.3.</w:t>
      </w:r>
      <w:r w:rsidRPr="00A057C2">
        <w:rPr>
          <w:bCs/>
          <w:iCs/>
        </w:rPr>
        <w:t xml:space="preserve"> Арендатор не вправе:</w:t>
      </w:r>
    </w:p>
    <w:p w14:paraId="28ED7AC4" w14:textId="77777777" w:rsidR="000D2481" w:rsidRPr="00A057C2" w:rsidRDefault="000D2481" w:rsidP="000D2481">
      <w:pPr>
        <w:widowControl w:val="0"/>
        <w:tabs>
          <w:tab w:val="left" w:pos="993"/>
        </w:tabs>
        <w:autoSpaceDE w:val="0"/>
        <w:ind w:right="-15"/>
        <w:jc w:val="both"/>
      </w:pPr>
      <w:r w:rsidRPr="00A057C2">
        <w:t>4.3.1.</w:t>
      </w:r>
      <w:r w:rsidRPr="00A057C2">
        <w:rPr>
          <w:b/>
        </w:rPr>
        <w:t xml:space="preserve"> </w:t>
      </w:r>
      <w:r w:rsidRPr="00A057C2">
        <w:t>Вносить изменения в настоящий Договор в части изменения видов разрешенного использования земельного участка.</w:t>
      </w:r>
    </w:p>
    <w:p w14:paraId="398B7BE8" w14:textId="77777777" w:rsidR="000D2481" w:rsidRPr="00A057C2" w:rsidRDefault="000D2481" w:rsidP="000D2481">
      <w:pPr>
        <w:widowControl w:val="0"/>
        <w:tabs>
          <w:tab w:val="left" w:pos="993"/>
        </w:tabs>
        <w:autoSpaceDE w:val="0"/>
        <w:ind w:right="-15"/>
        <w:jc w:val="both"/>
      </w:pPr>
      <w:r w:rsidRPr="00A057C2">
        <w:rPr>
          <w:bCs/>
        </w:rPr>
        <w:t>4.3.2.</w:t>
      </w:r>
      <w:r w:rsidRPr="00A057C2">
        <w:t xml:space="preserve"> Нарушать существующий водоток и менять поперечный профиль Участка без разрешения соответствующих органов.</w:t>
      </w:r>
    </w:p>
    <w:p w14:paraId="371D50CB" w14:textId="77777777" w:rsidR="000D2481" w:rsidRPr="00A057C2" w:rsidRDefault="000D2481" w:rsidP="000D2481">
      <w:pPr>
        <w:widowControl w:val="0"/>
        <w:tabs>
          <w:tab w:val="left" w:pos="993"/>
        </w:tabs>
        <w:autoSpaceDE w:val="0"/>
        <w:ind w:right="-15"/>
        <w:jc w:val="both"/>
      </w:pPr>
      <w:r w:rsidRPr="00A057C2">
        <w:rPr>
          <w:bCs/>
        </w:rPr>
        <w:lastRenderedPageBreak/>
        <w:t>4.3.3.</w:t>
      </w:r>
      <w:r w:rsidRPr="00A057C2">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7AB14998" w14:textId="77777777" w:rsidR="000D2481" w:rsidRPr="00A057C2" w:rsidRDefault="000D2481" w:rsidP="000D2481">
      <w:pPr>
        <w:widowControl w:val="0"/>
        <w:tabs>
          <w:tab w:val="left" w:pos="993"/>
        </w:tabs>
        <w:autoSpaceDE w:val="0"/>
        <w:ind w:right="-15"/>
        <w:jc w:val="both"/>
      </w:pPr>
      <w:r w:rsidRPr="00A057C2">
        <w:rPr>
          <w:bCs/>
        </w:rPr>
        <w:t>4.3.4.</w:t>
      </w:r>
      <w:r w:rsidRPr="00A057C2">
        <w:t xml:space="preserve"> Использовать возведенные здания, строения, сооружения до приемки их в эксплуатацию в установленном порядке.</w:t>
      </w:r>
    </w:p>
    <w:p w14:paraId="7E6141DA" w14:textId="77777777" w:rsidR="000D2481" w:rsidRPr="00A057C2" w:rsidRDefault="000D2481" w:rsidP="000D2481">
      <w:pPr>
        <w:widowControl w:val="0"/>
        <w:tabs>
          <w:tab w:val="left" w:pos="993"/>
        </w:tabs>
        <w:autoSpaceDE w:val="0"/>
        <w:ind w:right="-15"/>
        <w:jc w:val="both"/>
      </w:pPr>
      <w:r w:rsidRPr="00A057C2">
        <w:rPr>
          <w:bCs/>
        </w:rPr>
        <w:t>4.</w:t>
      </w:r>
      <w:r w:rsidRPr="00A057C2">
        <w:t>3.5.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14:paraId="74284F4A" w14:textId="77777777" w:rsidR="000D2481" w:rsidRPr="00A057C2" w:rsidRDefault="000D2481" w:rsidP="000D2481">
      <w:pPr>
        <w:widowControl w:val="0"/>
        <w:tabs>
          <w:tab w:val="left" w:pos="993"/>
        </w:tabs>
        <w:autoSpaceDE w:val="0"/>
        <w:ind w:right="-15"/>
        <w:jc w:val="center"/>
        <w:rPr>
          <w:b/>
          <w:bCs/>
        </w:rPr>
      </w:pPr>
    </w:p>
    <w:p w14:paraId="4976B6E7" w14:textId="77777777" w:rsidR="000D2481" w:rsidRPr="00A057C2" w:rsidRDefault="000D2481" w:rsidP="000D2481">
      <w:pPr>
        <w:widowControl w:val="0"/>
        <w:tabs>
          <w:tab w:val="left" w:pos="993"/>
        </w:tabs>
        <w:autoSpaceDE w:val="0"/>
        <w:ind w:right="-15"/>
        <w:jc w:val="center"/>
        <w:rPr>
          <w:b/>
          <w:bCs/>
        </w:rPr>
      </w:pPr>
      <w:r w:rsidRPr="00A057C2">
        <w:rPr>
          <w:b/>
          <w:bCs/>
        </w:rPr>
        <w:t>5. ОТВЕТСТВЕННОСТЬ СТОРОН</w:t>
      </w:r>
    </w:p>
    <w:p w14:paraId="6A53A0D8" w14:textId="77777777" w:rsidR="000D2481" w:rsidRPr="00A057C2" w:rsidRDefault="000D2481" w:rsidP="000D2481">
      <w:pPr>
        <w:widowControl w:val="0"/>
        <w:tabs>
          <w:tab w:val="left" w:pos="993"/>
        </w:tabs>
        <w:autoSpaceDE w:val="0"/>
        <w:ind w:right="-15"/>
        <w:jc w:val="center"/>
        <w:rPr>
          <w:b/>
          <w:bCs/>
        </w:rPr>
      </w:pPr>
    </w:p>
    <w:p w14:paraId="254E7203" w14:textId="77777777" w:rsidR="000D2481" w:rsidRPr="00A057C2" w:rsidRDefault="000D2481" w:rsidP="000D2481">
      <w:pPr>
        <w:widowControl w:val="0"/>
        <w:tabs>
          <w:tab w:val="left" w:pos="993"/>
        </w:tabs>
        <w:autoSpaceDE w:val="0"/>
        <w:ind w:right="-15"/>
        <w:jc w:val="both"/>
      </w:pPr>
      <w:r w:rsidRPr="00A057C2">
        <w:rPr>
          <w:bCs/>
        </w:rPr>
        <w:t xml:space="preserve">5.1. </w:t>
      </w:r>
      <w:r w:rsidRPr="00A057C2">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4D789403" w14:textId="77777777" w:rsidR="000D2481" w:rsidRPr="00A057C2" w:rsidRDefault="000D2481" w:rsidP="000D2481">
      <w:pPr>
        <w:widowControl w:val="0"/>
        <w:tabs>
          <w:tab w:val="left" w:pos="993"/>
        </w:tabs>
        <w:autoSpaceDE w:val="0"/>
        <w:ind w:right="-15"/>
        <w:jc w:val="both"/>
      </w:pPr>
      <w:r w:rsidRPr="00A057C2">
        <w:rPr>
          <w:bCs/>
        </w:rPr>
        <w:t xml:space="preserve">5.2. </w:t>
      </w:r>
      <w:r w:rsidRPr="00A057C2">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14:paraId="25D31667" w14:textId="77777777" w:rsidR="000D2481" w:rsidRPr="00A057C2" w:rsidRDefault="000D2481" w:rsidP="000D2481">
      <w:pPr>
        <w:widowControl w:val="0"/>
        <w:tabs>
          <w:tab w:val="left" w:pos="993"/>
        </w:tabs>
        <w:autoSpaceDE w:val="0"/>
        <w:ind w:right="-15"/>
        <w:jc w:val="both"/>
      </w:pPr>
      <w:r w:rsidRPr="00A057C2">
        <w:rPr>
          <w:bCs/>
        </w:rPr>
        <w:t>5.3.</w:t>
      </w:r>
      <w:r w:rsidRPr="00A057C2">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14:paraId="2E0F22B2" w14:textId="77777777" w:rsidR="000D2481" w:rsidRPr="00A057C2" w:rsidRDefault="000D2481" w:rsidP="000D2481">
      <w:pPr>
        <w:widowControl w:val="0"/>
        <w:tabs>
          <w:tab w:val="left" w:pos="993"/>
        </w:tabs>
        <w:autoSpaceDE w:val="0"/>
        <w:ind w:right="-15"/>
        <w:jc w:val="both"/>
      </w:pPr>
      <w:r w:rsidRPr="00A057C2">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14:paraId="15B2BFC3" w14:textId="77777777" w:rsidR="000D2481" w:rsidRPr="00A057C2" w:rsidRDefault="000D2481" w:rsidP="000D2481">
      <w:pPr>
        <w:widowControl w:val="0"/>
        <w:tabs>
          <w:tab w:val="left" w:pos="993"/>
        </w:tabs>
        <w:autoSpaceDE w:val="0"/>
        <w:ind w:right="-15"/>
        <w:jc w:val="both"/>
      </w:pPr>
      <w:r w:rsidRPr="00A057C2">
        <w:rPr>
          <w:bCs/>
        </w:rPr>
        <w:t>5.5.</w:t>
      </w:r>
      <w:r w:rsidRPr="00A057C2">
        <w:rPr>
          <w:b/>
          <w:bCs/>
        </w:rPr>
        <w:t xml:space="preserve"> </w:t>
      </w:r>
      <w:r w:rsidRPr="00A057C2">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14:paraId="05735F0E" w14:textId="77777777" w:rsidR="000D2481" w:rsidRPr="00A057C2" w:rsidRDefault="000D2481" w:rsidP="000D2481">
      <w:pPr>
        <w:widowControl w:val="0"/>
        <w:tabs>
          <w:tab w:val="left" w:pos="993"/>
        </w:tabs>
        <w:autoSpaceDE w:val="0"/>
        <w:ind w:right="-15"/>
        <w:jc w:val="both"/>
      </w:pPr>
    </w:p>
    <w:p w14:paraId="36124CF1" w14:textId="77777777" w:rsidR="000D2481" w:rsidRPr="00A057C2" w:rsidRDefault="000D2481" w:rsidP="000D2481">
      <w:pPr>
        <w:widowControl w:val="0"/>
        <w:tabs>
          <w:tab w:val="left" w:pos="993"/>
        </w:tabs>
        <w:autoSpaceDE w:val="0"/>
        <w:ind w:right="-15"/>
        <w:jc w:val="both"/>
      </w:pPr>
    </w:p>
    <w:p w14:paraId="771E7D82" w14:textId="77777777" w:rsidR="000D2481" w:rsidRPr="00A057C2" w:rsidRDefault="000D2481" w:rsidP="000D2481">
      <w:pPr>
        <w:widowControl w:val="0"/>
        <w:tabs>
          <w:tab w:val="left" w:pos="585"/>
          <w:tab w:val="left" w:pos="993"/>
        </w:tabs>
        <w:autoSpaceDE w:val="0"/>
        <w:ind w:right="-15"/>
        <w:jc w:val="center"/>
        <w:rPr>
          <w:b/>
          <w:bCs/>
        </w:rPr>
      </w:pPr>
      <w:r w:rsidRPr="00A057C2">
        <w:rPr>
          <w:b/>
          <w:bCs/>
        </w:rPr>
        <w:t>6. РАССМОТРЕНИЕ И УРЕГУЛИРОВАНИЕ СПОРОВ</w:t>
      </w:r>
    </w:p>
    <w:p w14:paraId="67C1DAC3" w14:textId="77777777" w:rsidR="000D2481" w:rsidRPr="00A057C2" w:rsidRDefault="000D2481" w:rsidP="000D2481">
      <w:pPr>
        <w:widowControl w:val="0"/>
        <w:tabs>
          <w:tab w:val="left" w:pos="585"/>
          <w:tab w:val="left" w:pos="993"/>
        </w:tabs>
        <w:autoSpaceDE w:val="0"/>
        <w:ind w:right="-15"/>
        <w:jc w:val="both"/>
        <w:rPr>
          <w:bCs/>
        </w:rPr>
      </w:pPr>
    </w:p>
    <w:p w14:paraId="12F25278" w14:textId="77777777" w:rsidR="000D2481" w:rsidRPr="00A057C2" w:rsidRDefault="000D2481" w:rsidP="000D2481">
      <w:pPr>
        <w:widowControl w:val="0"/>
        <w:tabs>
          <w:tab w:val="left" w:pos="585"/>
          <w:tab w:val="left" w:pos="993"/>
        </w:tabs>
        <w:autoSpaceDE w:val="0"/>
        <w:ind w:right="-15"/>
        <w:jc w:val="both"/>
      </w:pPr>
      <w:r w:rsidRPr="00A057C2">
        <w:rPr>
          <w:bCs/>
        </w:rPr>
        <w:t>6.1.</w:t>
      </w:r>
      <w:r w:rsidRPr="00A057C2">
        <w:rPr>
          <w:b/>
          <w:bCs/>
        </w:rPr>
        <w:t xml:space="preserve"> </w:t>
      </w:r>
      <w:r w:rsidRPr="00A057C2">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14:paraId="75528115" w14:textId="77777777" w:rsidR="000D2481" w:rsidRPr="00A057C2" w:rsidRDefault="000D2481" w:rsidP="000D2481">
      <w:pPr>
        <w:widowControl w:val="0"/>
        <w:tabs>
          <w:tab w:val="left" w:pos="585"/>
          <w:tab w:val="left" w:pos="993"/>
        </w:tabs>
        <w:autoSpaceDE w:val="0"/>
        <w:ind w:right="-15"/>
        <w:jc w:val="both"/>
      </w:pPr>
    </w:p>
    <w:p w14:paraId="792F0B5F" w14:textId="77777777" w:rsidR="000D2481" w:rsidRPr="00A057C2" w:rsidRDefault="000D2481" w:rsidP="000D2481">
      <w:pPr>
        <w:widowControl w:val="0"/>
        <w:tabs>
          <w:tab w:val="left" w:pos="993"/>
        </w:tabs>
        <w:autoSpaceDE w:val="0"/>
        <w:ind w:right="-15"/>
        <w:jc w:val="center"/>
        <w:rPr>
          <w:b/>
          <w:bCs/>
        </w:rPr>
      </w:pPr>
      <w:r w:rsidRPr="00A057C2">
        <w:rPr>
          <w:b/>
          <w:bCs/>
        </w:rPr>
        <w:t>7. СРОК ДЕЙСТВИЯ ДОГОВОРА</w:t>
      </w:r>
    </w:p>
    <w:p w14:paraId="1CD42863" w14:textId="77777777" w:rsidR="000D2481" w:rsidRPr="00A057C2" w:rsidRDefault="000D2481" w:rsidP="000D2481">
      <w:pPr>
        <w:widowControl w:val="0"/>
        <w:tabs>
          <w:tab w:val="left" w:pos="993"/>
        </w:tabs>
        <w:autoSpaceDE w:val="0"/>
        <w:ind w:right="-15"/>
        <w:jc w:val="both"/>
        <w:rPr>
          <w:bCs/>
        </w:rPr>
      </w:pPr>
    </w:p>
    <w:p w14:paraId="121E0E99" w14:textId="77777777" w:rsidR="000D2481" w:rsidRPr="00A057C2" w:rsidRDefault="000D2481" w:rsidP="000D2481">
      <w:pPr>
        <w:widowControl w:val="0"/>
        <w:tabs>
          <w:tab w:val="left" w:pos="993"/>
        </w:tabs>
        <w:autoSpaceDE w:val="0"/>
        <w:ind w:right="-15"/>
        <w:jc w:val="both"/>
      </w:pPr>
      <w:r w:rsidRPr="00A057C2">
        <w:rPr>
          <w:bCs/>
        </w:rPr>
        <w:t xml:space="preserve">7.1. </w:t>
      </w:r>
      <w:r w:rsidRPr="00A057C2">
        <w:t xml:space="preserve"> Договор вступает в силу и становится обязательным для сторон со дня его государственной регистрации.</w:t>
      </w:r>
    </w:p>
    <w:p w14:paraId="2622B2A4" w14:textId="77777777" w:rsidR="000D2481" w:rsidRPr="00A057C2" w:rsidRDefault="000D2481" w:rsidP="000D2481">
      <w:pPr>
        <w:widowControl w:val="0"/>
        <w:tabs>
          <w:tab w:val="left" w:pos="993"/>
        </w:tabs>
        <w:autoSpaceDE w:val="0"/>
        <w:ind w:right="-15"/>
        <w:rPr>
          <w:i/>
          <w:color w:val="333399"/>
          <w:u w:val="single"/>
        </w:rPr>
      </w:pPr>
      <w:r w:rsidRPr="00A057C2">
        <w:rPr>
          <w:bCs/>
        </w:rPr>
        <w:t xml:space="preserve">7.2.  </w:t>
      </w:r>
      <w:r w:rsidRPr="00A057C2">
        <w:t>Договор действует в течение 20 (двадцати) лет</w:t>
      </w:r>
      <w:r w:rsidRPr="00A057C2">
        <w:rPr>
          <w:i/>
        </w:rPr>
        <w:t>,</w:t>
      </w:r>
      <w:r w:rsidRPr="00A057C2">
        <w:t xml:space="preserve"> до</w:t>
      </w:r>
      <w:r w:rsidRPr="00A057C2">
        <w:rPr>
          <w:i/>
        </w:rPr>
        <w:t xml:space="preserve"> </w:t>
      </w:r>
      <w:r>
        <w:rPr>
          <w:b/>
          <w:i/>
          <w:u w:val="single"/>
        </w:rPr>
        <w:t>___________ 2043</w:t>
      </w:r>
      <w:r w:rsidRPr="00A057C2">
        <w:rPr>
          <w:b/>
          <w:i/>
          <w:u w:val="single"/>
        </w:rPr>
        <w:t xml:space="preserve"> года.</w:t>
      </w:r>
    </w:p>
    <w:p w14:paraId="1C2BF3C1" w14:textId="77777777" w:rsidR="000D2481" w:rsidRPr="00A057C2" w:rsidRDefault="000D2481" w:rsidP="000D2481">
      <w:pPr>
        <w:widowControl w:val="0"/>
        <w:tabs>
          <w:tab w:val="left" w:pos="993"/>
        </w:tabs>
        <w:autoSpaceDE w:val="0"/>
        <w:ind w:right="-15"/>
        <w:jc w:val="both"/>
        <w:rPr>
          <w:bCs/>
          <w:i/>
          <w:iCs/>
        </w:rPr>
      </w:pPr>
      <w:r w:rsidRPr="00A057C2">
        <w:rPr>
          <w:bCs/>
        </w:rPr>
        <w:t xml:space="preserve">7.3. </w:t>
      </w:r>
      <w:r w:rsidRPr="00A057C2">
        <w:t>Окончание срока действия Договора не освобождает стороны от ответственности за его нарушение.</w:t>
      </w:r>
    </w:p>
    <w:p w14:paraId="5D32F31A" w14:textId="77777777" w:rsidR="000D2481" w:rsidRPr="00A057C2" w:rsidRDefault="000D2481" w:rsidP="000D2481">
      <w:pPr>
        <w:widowControl w:val="0"/>
        <w:tabs>
          <w:tab w:val="left" w:pos="993"/>
        </w:tabs>
        <w:autoSpaceDE w:val="0"/>
        <w:ind w:right="-15"/>
        <w:jc w:val="center"/>
        <w:rPr>
          <w:b/>
          <w:bCs/>
        </w:rPr>
      </w:pPr>
    </w:p>
    <w:p w14:paraId="06A50AEF" w14:textId="77777777" w:rsidR="000D2481" w:rsidRPr="00A057C2" w:rsidRDefault="000D2481" w:rsidP="000D2481">
      <w:pPr>
        <w:widowControl w:val="0"/>
        <w:tabs>
          <w:tab w:val="left" w:pos="993"/>
        </w:tabs>
        <w:autoSpaceDE w:val="0"/>
        <w:ind w:right="-15"/>
        <w:jc w:val="center"/>
        <w:rPr>
          <w:b/>
          <w:bCs/>
        </w:rPr>
      </w:pPr>
      <w:r w:rsidRPr="00A057C2">
        <w:rPr>
          <w:b/>
          <w:bCs/>
        </w:rPr>
        <w:t>8. ПРЕКРАЩЕНИЕ ДЕЙСТВИЯ ДОГОВОРА</w:t>
      </w:r>
    </w:p>
    <w:p w14:paraId="04A1282D" w14:textId="77777777" w:rsidR="000D2481" w:rsidRPr="00A057C2" w:rsidRDefault="000D2481" w:rsidP="000D2481">
      <w:pPr>
        <w:widowControl w:val="0"/>
        <w:tabs>
          <w:tab w:val="left" w:pos="993"/>
        </w:tabs>
        <w:autoSpaceDE w:val="0"/>
        <w:ind w:right="-15"/>
        <w:jc w:val="both"/>
        <w:rPr>
          <w:bCs/>
        </w:rPr>
      </w:pPr>
    </w:p>
    <w:p w14:paraId="358F066A" w14:textId="77777777" w:rsidR="000D2481" w:rsidRPr="00A057C2" w:rsidRDefault="000D2481" w:rsidP="000D2481">
      <w:pPr>
        <w:widowControl w:val="0"/>
        <w:tabs>
          <w:tab w:val="left" w:pos="993"/>
        </w:tabs>
        <w:autoSpaceDE w:val="0"/>
        <w:ind w:right="-15"/>
        <w:jc w:val="both"/>
      </w:pPr>
      <w:r w:rsidRPr="00A057C2">
        <w:rPr>
          <w:bCs/>
        </w:rPr>
        <w:t>8.1.</w:t>
      </w:r>
      <w:r w:rsidRPr="00A057C2">
        <w:rPr>
          <w:b/>
          <w:bCs/>
        </w:rPr>
        <w:t xml:space="preserve"> </w:t>
      </w:r>
      <w:r w:rsidRPr="00A057C2">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14:paraId="4AF5CF99" w14:textId="77777777" w:rsidR="000D2481" w:rsidRPr="00A057C2" w:rsidRDefault="000D2481" w:rsidP="000D2481">
      <w:pPr>
        <w:widowControl w:val="0"/>
        <w:tabs>
          <w:tab w:val="left" w:pos="993"/>
        </w:tabs>
        <w:autoSpaceDE w:val="0"/>
        <w:ind w:right="-15"/>
        <w:jc w:val="both"/>
      </w:pPr>
      <w:r w:rsidRPr="00A057C2">
        <w:rPr>
          <w:bCs/>
        </w:rPr>
        <w:t>8.2.</w:t>
      </w:r>
      <w:r w:rsidRPr="00A057C2">
        <w:rPr>
          <w:b/>
          <w:bCs/>
        </w:rPr>
        <w:t xml:space="preserve"> </w:t>
      </w:r>
      <w:r w:rsidRPr="00A057C2">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14:paraId="5329F82C" w14:textId="77777777" w:rsidR="000D2481" w:rsidRPr="00A057C2" w:rsidRDefault="000D2481" w:rsidP="000D2481">
      <w:pPr>
        <w:widowControl w:val="0"/>
        <w:tabs>
          <w:tab w:val="left" w:pos="720"/>
          <w:tab w:val="left" w:pos="993"/>
        </w:tabs>
        <w:autoSpaceDE w:val="0"/>
        <w:ind w:right="-15"/>
        <w:jc w:val="both"/>
      </w:pPr>
      <w:r w:rsidRPr="00A057C2">
        <w:rPr>
          <w:bCs/>
        </w:rPr>
        <w:t>8.3.</w:t>
      </w:r>
      <w:r w:rsidRPr="00A057C2">
        <w:rPr>
          <w:b/>
          <w:bCs/>
        </w:rPr>
        <w:t xml:space="preserve"> </w:t>
      </w:r>
      <w:r w:rsidRPr="00A057C2">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14:paraId="0C2296CA" w14:textId="77777777" w:rsidR="000D2481" w:rsidRPr="00A057C2" w:rsidRDefault="000D2481" w:rsidP="000D2481">
      <w:pPr>
        <w:widowControl w:val="0"/>
        <w:tabs>
          <w:tab w:val="left" w:pos="720"/>
          <w:tab w:val="left" w:pos="993"/>
        </w:tabs>
        <w:autoSpaceDE w:val="0"/>
        <w:ind w:right="-15"/>
        <w:jc w:val="both"/>
      </w:pPr>
      <w:r w:rsidRPr="00A057C2">
        <w:rPr>
          <w:bCs/>
        </w:rPr>
        <w:t>8.</w:t>
      </w:r>
      <w:r w:rsidRPr="00A057C2">
        <w:t xml:space="preserve">4.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w:t>
      </w:r>
      <w:r w:rsidRPr="00A057C2">
        <w:lastRenderedPageBreak/>
        <w:t>Договора датой получения Арендатором соглашения о расторжении Договора является:</w:t>
      </w:r>
    </w:p>
    <w:p w14:paraId="25FF7EF4" w14:textId="77777777" w:rsidR="000D2481" w:rsidRPr="00A057C2" w:rsidRDefault="000D2481" w:rsidP="000D2481">
      <w:pPr>
        <w:widowControl w:val="0"/>
        <w:tabs>
          <w:tab w:val="left" w:pos="720"/>
          <w:tab w:val="left" w:pos="993"/>
        </w:tabs>
        <w:autoSpaceDE w:val="0"/>
        <w:ind w:right="-15"/>
        <w:jc w:val="both"/>
        <w:rPr>
          <w:bCs/>
        </w:rPr>
      </w:pPr>
      <w:r w:rsidRPr="00A057C2">
        <w:rPr>
          <w:bCs/>
        </w:rPr>
        <w:t>- дата вручения соглашения о расторжении Договора Арендатору или его представителю под расписку;</w:t>
      </w:r>
    </w:p>
    <w:p w14:paraId="55B619A0" w14:textId="77777777" w:rsidR="000D2481" w:rsidRPr="00A057C2" w:rsidRDefault="000D2481" w:rsidP="000D2481">
      <w:pPr>
        <w:widowControl w:val="0"/>
        <w:tabs>
          <w:tab w:val="left" w:pos="720"/>
          <w:tab w:val="left" w:pos="993"/>
        </w:tabs>
        <w:autoSpaceDE w:val="0"/>
        <w:ind w:right="-15"/>
        <w:jc w:val="both"/>
        <w:rPr>
          <w:bCs/>
        </w:rPr>
      </w:pPr>
      <w:r w:rsidRPr="00A057C2">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14:paraId="4601F7CD" w14:textId="77777777" w:rsidR="000D2481" w:rsidRPr="00A057C2" w:rsidRDefault="000D2481" w:rsidP="000D2481">
      <w:pPr>
        <w:widowControl w:val="0"/>
        <w:tabs>
          <w:tab w:val="left" w:pos="720"/>
          <w:tab w:val="left" w:pos="993"/>
        </w:tabs>
        <w:autoSpaceDE w:val="0"/>
        <w:ind w:right="-15"/>
        <w:jc w:val="both"/>
        <w:rPr>
          <w:bCs/>
        </w:rPr>
      </w:pPr>
      <w:r w:rsidRPr="00A057C2">
        <w:rPr>
          <w:bCs/>
        </w:rPr>
        <w:t>- дата получения Арендодателем уведомления об отсутствии Арендатора по адресу, указанному в Договоре, в связи с чем соглашение о расторжении Договора возвращено Арендодателю без получения Арендатором;</w:t>
      </w:r>
    </w:p>
    <w:p w14:paraId="548C43CB" w14:textId="77777777" w:rsidR="000D2481" w:rsidRPr="00A057C2" w:rsidRDefault="000D2481" w:rsidP="000D2481">
      <w:pPr>
        <w:widowControl w:val="0"/>
        <w:tabs>
          <w:tab w:val="left" w:pos="720"/>
          <w:tab w:val="left" w:pos="993"/>
        </w:tabs>
        <w:autoSpaceDE w:val="0"/>
        <w:ind w:right="-15"/>
        <w:jc w:val="both"/>
        <w:rPr>
          <w:bCs/>
        </w:rPr>
      </w:pPr>
      <w:r w:rsidRPr="00A057C2">
        <w:rPr>
          <w:bCs/>
        </w:rPr>
        <w:t>-дата составления акта об отказе в получении соглашения о расторжении Договора, в случае уклонения Арендатора от его получения.</w:t>
      </w:r>
    </w:p>
    <w:p w14:paraId="2411B829" w14:textId="77777777" w:rsidR="000D2481" w:rsidRPr="00A057C2" w:rsidRDefault="000D2481" w:rsidP="000D2481">
      <w:pPr>
        <w:widowControl w:val="0"/>
        <w:tabs>
          <w:tab w:val="left" w:pos="720"/>
          <w:tab w:val="left" w:pos="993"/>
        </w:tabs>
        <w:autoSpaceDE w:val="0"/>
        <w:ind w:right="-15"/>
        <w:jc w:val="both"/>
        <w:rPr>
          <w:bCs/>
        </w:rPr>
      </w:pPr>
    </w:p>
    <w:p w14:paraId="56D2C892" w14:textId="77777777" w:rsidR="000D2481" w:rsidRPr="00A057C2" w:rsidRDefault="000D2481" w:rsidP="000D2481">
      <w:pPr>
        <w:widowControl w:val="0"/>
        <w:tabs>
          <w:tab w:val="left" w:pos="720"/>
          <w:tab w:val="left" w:pos="993"/>
        </w:tabs>
        <w:autoSpaceDE w:val="0"/>
        <w:ind w:right="-15"/>
        <w:jc w:val="both"/>
        <w:rPr>
          <w:bCs/>
        </w:rPr>
      </w:pPr>
    </w:p>
    <w:p w14:paraId="6F657469" w14:textId="77777777" w:rsidR="000D2481" w:rsidRPr="00A057C2" w:rsidRDefault="000D2481" w:rsidP="000D2481">
      <w:pPr>
        <w:widowControl w:val="0"/>
        <w:tabs>
          <w:tab w:val="left" w:pos="720"/>
          <w:tab w:val="left" w:pos="993"/>
        </w:tabs>
        <w:autoSpaceDE w:val="0"/>
        <w:ind w:right="-15"/>
        <w:jc w:val="center"/>
        <w:rPr>
          <w:b/>
          <w:bCs/>
        </w:rPr>
      </w:pPr>
      <w:r w:rsidRPr="00A057C2">
        <w:rPr>
          <w:b/>
          <w:bCs/>
        </w:rPr>
        <w:t xml:space="preserve">9. </w:t>
      </w:r>
      <w:proofErr w:type="gramStart"/>
      <w:r w:rsidRPr="00A057C2">
        <w:rPr>
          <w:b/>
          <w:bCs/>
        </w:rPr>
        <w:t>ИЗМЕНЕНИЕ  ДОГОВОРА</w:t>
      </w:r>
      <w:proofErr w:type="gramEnd"/>
    </w:p>
    <w:p w14:paraId="222FC526" w14:textId="77777777" w:rsidR="000D2481" w:rsidRPr="00A057C2" w:rsidRDefault="000D2481" w:rsidP="000D2481">
      <w:pPr>
        <w:widowControl w:val="0"/>
        <w:tabs>
          <w:tab w:val="left" w:pos="993"/>
        </w:tabs>
        <w:autoSpaceDE w:val="0"/>
        <w:ind w:right="-15"/>
        <w:jc w:val="both"/>
        <w:rPr>
          <w:bCs/>
        </w:rPr>
      </w:pPr>
    </w:p>
    <w:p w14:paraId="1DAB16F4" w14:textId="77777777" w:rsidR="000D2481" w:rsidRPr="00A057C2" w:rsidRDefault="000D2481" w:rsidP="000D2481">
      <w:pPr>
        <w:widowControl w:val="0"/>
        <w:tabs>
          <w:tab w:val="left" w:pos="993"/>
        </w:tabs>
        <w:autoSpaceDE w:val="0"/>
        <w:ind w:right="-15"/>
        <w:jc w:val="both"/>
      </w:pPr>
      <w:r w:rsidRPr="00A057C2">
        <w:rPr>
          <w:bCs/>
        </w:rPr>
        <w:t>9.1.</w:t>
      </w:r>
      <w:r w:rsidRPr="00A057C2">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14:paraId="479C4171" w14:textId="77777777" w:rsidR="000D2481" w:rsidRPr="00A057C2" w:rsidRDefault="000D2481" w:rsidP="000D2481">
      <w:pPr>
        <w:widowControl w:val="0"/>
        <w:tabs>
          <w:tab w:val="left" w:pos="993"/>
        </w:tabs>
        <w:autoSpaceDE w:val="0"/>
        <w:ind w:right="-15"/>
        <w:jc w:val="both"/>
      </w:pPr>
      <w:r w:rsidRPr="00A057C2">
        <w:rPr>
          <w:bCs/>
        </w:rPr>
        <w:t>9.2.</w:t>
      </w:r>
      <w:r w:rsidRPr="00A057C2">
        <w:t xml:space="preserve"> В случае отказа или уклонения какой-либо стороны от подписания дополнительного соглашения, спор рассматривается в порядке, </w:t>
      </w:r>
      <w:proofErr w:type="gramStart"/>
      <w:r w:rsidRPr="00A057C2">
        <w:t>установленном  разделом</w:t>
      </w:r>
      <w:proofErr w:type="gramEnd"/>
      <w:r w:rsidRPr="00A057C2">
        <w:t xml:space="preserve"> 6  Договора.</w:t>
      </w:r>
    </w:p>
    <w:p w14:paraId="50876BBC" w14:textId="77777777" w:rsidR="000D2481" w:rsidRPr="00A057C2" w:rsidRDefault="000D2481" w:rsidP="000D2481">
      <w:pPr>
        <w:widowControl w:val="0"/>
        <w:tabs>
          <w:tab w:val="left" w:pos="993"/>
        </w:tabs>
        <w:autoSpaceDE w:val="0"/>
        <w:ind w:right="-15"/>
        <w:jc w:val="both"/>
      </w:pPr>
    </w:p>
    <w:p w14:paraId="763CE369" w14:textId="77777777" w:rsidR="000D2481" w:rsidRPr="00A057C2" w:rsidRDefault="000D2481" w:rsidP="000D2481">
      <w:pPr>
        <w:widowControl w:val="0"/>
        <w:tabs>
          <w:tab w:val="left" w:pos="993"/>
        </w:tabs>
        <w:autoSpaceDE w:val="0"/>
        <w:ind w:right="-15"/>
        <w:jc w:val="center"/>
        <w:rPr>
          <w:b/>
          <w:bCs/>
        </w:rPr>
      </w:pPr>
      <w:r w:rsidRPr="00A057C2">
        <w:rPr>
          <w:b/>
          <w:bCs/>
        </w:rPr>
        <w:t>10.  ОСОБЫЕ УСЛОВИЯ</w:t>
      </w:r>
    </w:p>
    <w:p w14:paraId="5C98C8F1" w14:textId="2B0F2E35" w:rsidR="000D2481" w:rsidRPr="00A057C2" w:rsidRDefault="000D2481" w:rsidP="000D2481">
      <w:pPr>
        <w:widowControl w:val="0"/>
        <w:tabs>
          <w:tab w:val="left" w:pos="993"/>
        </w:tabs>
        <w:autoSpaceDE w:val="0"/>
        <w:ind w:right="-15"/>
        <w:jc w:val="both"/>
      </w:pPr>
    </w:p>
    <w:p w14:paraId="6C61B87D" w14:textId="77777777" w:rsidR="000D2481" w:rsidRPr="00A057C2" w:rsidRDefault="000D2481" w:rsidP="000D2481">
      <w:pPr>
        <w:widowControl w:val="0"/>
        <w:tabs>
          <w:tab w:val="left" w:pos="993"/>
        </w:tabs>
        <w:autoSpaceDE w:val="0"/>
        <w:ind w:right="-15"/>
        <w:jc w:val="both"/>
        <w:rPr>
          <w:color w:val="000080"/>
        </w:rPr>
      </w:pPr>
      <w:r w:rsidRPr="00A057C2">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A057C2">
        <w:rPr>
          <w:color w:val="000000"/>
        </w:rPr>
        <w:t>эксплуатации объектов недвижимости.</w:t>
      </w:r>
    </w:p>
    <w:p w14:paraId="7BEF85AC" w14:textId="77777777" w:rsidR="000D2481" w:rsidRDefault="000D2481" w:rsidP="000D2481">
      <w:pPr>
        <w:widowControl w:val="0"/>
        <w:tabs>
          <w:tab w:val="left" w:pos="993"/>
        </w:tabs>
        <w:autoSpaceDE w:val="0"/>
        <w:ind w:right="-15"/>
        <w:jc w:val="both"/>
      </w:pPr>
      <w:r w:rsidRPr="00A057C2">
        <w:t>10.2.</w:t>
      </w:r>
      <w:r w:rsidRPr="00A057C2">
        <w:rPr>
          <w:b/>
        </w:rPr>
        <w:t xml:space="preserve"> </w:t>
      </w:r>
      <w:r w:rsidRPr="00A057C2">
        <w:t>Расходы по государственной регистрации Договора, а также изменений и дополнений к нему возлагаются на Арендатора.</w:t>
      </w:r>
    </w:p>
    <w:p w14:paraId="7C6BC9B6" w14:textId="77777777" w:rsidR="000D2481" w:rsidRPr="00A057C2" w:rsidRDefault="000D2481" w:rsidP="000D2481">
      <w:pPr>
        <w:widowControl w:val="0"/>
        <w:tabs>
          <w:tab w:val="left" w:pos="993"/>
        </w:tabs>
        <w:autoSpaceDE w:val="0"/>
        <w:ind w:right="-15"/>
        <w:jc w:val="both"/>
      </w:pPr>
    </w:p>
    <w:p w14:paraId="4E263C55" w14:textId="77777777" w:rsidR="000D2481" w:rsidRPr="00A057C2" w:rsidRDefault="000D2481" w:rsidP="000D2481">
      <w:pPr>
        <w:widowControl w:val="0"/>
        <w:tabs>
          <w:tab w:val="left" w:pos="993"/>
        </w:tabs>
        <w:autoSpaceDE w:val="0"/>
        <w:ind w:right="-15"/>
        <w:jc w:val="center"/>
        <w:rPr>
          <w:b/>
          <w:bCs/>
        </w:rPr>
      </w:pPr>
      <w:r w:rsidRPr="00A057C2">
        <w:rPr>
          <w:b/>
          <w:bCs/>
        </w:rPr>
        <w:t>11. ЗАКЛЮЧИТЕЛЬНЫЕ ПОЛОЖЕНИЯ</w:t>
      </w:r>
    </w:p>
    <w:p w14:paraId="1CAF5FFF" w14:textId="006C764F" w:rsidR="000D2481" w:rsidRPr="00A057C2" w:rsidRDefault="000D2481" w:rsidP="000D2481">
      <w:pPr>
        <w:widowControl w:val="0"/>
        <w:tabs>
          <w:tab w:val="left" w:pos="993"/>
        </w:tabs>
        <w:autoSpaceDE w:val="0"/>
        <w:ind w:right="-15"/>
        <w:rPr>
          <w:b/>
          <w:bCs/>
        </w:rPr>
      </w:pPr>
    </w:p>
    <w:p w14:paraId="0F02858B" w14:textId="77777777" w:rsidR="000D2481" w:rsidRPr="00A057C2" w:rsidRDefault="000D2481" w:rsidP="000D2481">
      <w:pPr>
        <w:widowControl w:val="0"/>
        <w:tabs>
          <w:tab w:val="left" w:pos="993"/>
        </w:tabs>
        <w:autoSpaceDE w:val="0"/>
        <w:ind w:right="-15"/>
        <w:jc w:val="both"/>
      </w:pPr>
      <w:r w:rsidRPr="00A057C2">
        <w:rPr>
          <w:bCs/>
        </w:rPr>
        <w:t>11.1.</w:t>
      </w:r>
      <w:r w:rsidRPr="00A057C2">
        <w:rPr>
          <w:b/>
          <w:bCs/>
        </w:rPr>
        <w:t xml:space="preserve"> </w:t>
      </w:r>
      <w:r w:rsidRPr="00A057C2">
        <w:t xml:space="preserve">Стороны подтверждают и гарантируют, что на день подписания </w:t>
      </w:r>
      <w:proofErr w:type="gramStart"/>
      <w:r w:rsidRPr="00A057C2">
        <w:t>Договора  отсутствуют</w:t>
      </w:r>
      <w:proofErr w:type="gramEnd"/>
      <w:r w:rsidRPr="00A057C2">
        <w:t xml:space="preserve"> известные им обстоятельства какого-либо рода, которые могут послужить основанием для расторжения Договора.</w:t>
      </w:r>
    </w:p>
    <w:p w14:paraId="6EC9D90B" w14:textId="77777777" w:rsidR="000D2481" w:rsidRPr="00A057C2" w:rsidRDefault="000D2481" w:rsidP="000D2481">
      <w:pPr>
        <w:widowControl w:val="0"/>
        <w:tabs>
          <w:tab w:val="left" w:pos="993"/>
        </w:tabs>
        <w:autoSpaceDE w:val="0"/>
        <w:ind w:right="-15"/>
      </w:pPr>
      <w:r w:rsidRPr="00A057C2">
        <w:t>11.2.</w:t>
      </w:r>
      <w:r w:rsidRPr="00A057C2">
        <w:rPr>
          <w:b/>
        </w:rPr>
        <w:t xml:space="preserve"> </w:t>
      </w:r>
      <w:r w:rsidRPr="00A057C2">
        <w:t>Настоящий договор составлен в 3 экземплярах, имеющих одинаковую юридическую силу, и передаётся:</w:t>
      </w:r>
    </w:p>
    <w:p w14:paraId="50987A00" w14:textId="77777777" w:rsidR="000D2481" w:rsidRPr="00A057C2" w:rsidRDefault="000D2481" w:rsidP="000D2481">
      <w:pPr>
        <w:widowControl w:val="0"/>
        <w:tabs>
          <w:tab w:val="left" w:pos="993"/>
        </w:tabs>
        <w:autoSpaceDE w:val="0"/>
        <w:ind w:right="-15"/>
      </w:pPr>
      <w:r w:rsidRPr="00A057C2">
        <w:t>первый экземпляр – Арендодателю;</w:t>
      </w:r>
    </w:p>
    <w:p w14:paraId="048D2759" w14:textId="77777777" w:rsidR="000D2481" w:rsidRPr="00A057C2" w:rsidRDefault="000D2481" w:rsidP="000D2481">
      <w:pPr>
        <w:widowControl w:val="0"/>
        <w:tabs>
          <w:tab w:val="left" w:pos="993"/>
        </w:tabs>
        <w:autoSpaceDE w:val="0"/>
        <w:ind w:right="-15"/>
      </w:pPr>
      <w:r w:rsidRPr="00A057C2">
        <w:t>второй экземпляр – Арендатору;</w:t>
      </w:r>
    </w:p>
    <w:p w14:paraId="362B308A" w14:textId="77777777" w:rsidR="000D2481" w:rsidRPr="00A057C2" w:rsidRDefault="000D2481" w:rsidP="000D2481">
      <w:pPr>
        <w:widowControl w:val="0"/>
        <w:tabs>
          <w:tab w:val="left" w:pos="993"/>
        </w:tabs>
        <w:autoSpaceDE w:val="0"/>
        <w:ind w:right="-15"/>
      </w:pPr>
      <w:r w:rsidRPr="00A057C2">
        <w:t>третий экземпляр – органу, осуществляющему государственную регистрацию прав на недв</w:t>
      </w:r>
      <w:r>
        <w:t xml:space="preserve">ижимое имущество и сделок с ним – </w:t>
      </w:r>
      <w:proofErr w:type="spellStart"/>
      <w:r>
        <w:t>электронно</w:t>
      </w:r>
      <w:proofErr w:type="spellEnd"/>
      <w:r>
        <w:t>.</w:t>
      </w:r>
    </w:p>
    <w:p w14:paraId="31F1E23E" w14:textId="77777777" w:rsidR="000D2481" w:rsidRPr="00A057C2" w:rsidRDefault="000D2481" w:rsidP="000D2481">
      <w:pPr>
        <w:rPr>
          <w:b/>
        </w:rPr>
      </w:pPr>
    </w:p>
    <w:p w14:paraId="278142A3" w14:textId="77777777" w:rsidR="000D2481" w:rsidRPr="00A057C2" w:rsidRDefault="000D2481" w:rsidP="000D2481">
      <w:pPr>
        <w:jc w:val="center"/>
        <w:rPr>
          <w:b/>
        </w:rPr>
      </w:pPr>
      <w:r w:rsidRPr="00A057C2">
        <w:rPr>
          <w:b/>
        </w:rPr>
        <w:t>12. ЮРИДИЧЕСКИЕ АДРЕСА И РЕКВИЗИТЫ СТОРОН</w:t>
      </w:r>
    </w:p>
    <w:p w14:paraId="24E62016"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2B69C0AA"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roofErr w:type="gramStart"/>
      <w:r w:rsidRPr="00A057C2">
        <w:t xml:space="preserve">Арендодатель:   </w:t>
      </w:r>
      <w:proofErr w:type="gramEnd"/>
      <w:r w:rsidRPr="00A057C2">
        <w:t xml:space="preserve">                                                 Арендатор:</w:t>
      </w:r>
    </w:p>
    <w:p w14:paraId="1310F6FA"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14:paraId="0CDF97A9"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969"/>
      </w:tblGrid>
      <w:tr w:rsidR="000D2481" w:rsidRPr="00A057C2" w14:paraId="705E01A0" w14:textId="77777777" w:rsidTr="00C50406">
        <w:tc>
          <w:tcPr>
            <w:tcW w:w="5094" w:type="dxa"/>
            <w:shd w:val="clear" w:color="auto" w:fill="auto"/>
          </w:tcPr>
          <w:p w14:paraId="78C9E2C4"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A057C2">
              <w:rPr>
                <w:b/>
                <w:bCs/>
              </w:rPr>
              <w:t>Администрация муниципального</w:t>
            </w:r>
          </w:p>
          <w:p w14:paraId="740D7821"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A057C2">
              <w:rPr>
                <w:b/>
                <w:bCs/>
              </w:rPr>
              <w:t>образования город Горячий Ключ   Краснодарского края</w:t>
            </w:r>
          </w:p>
          <w:p w14:paraId="43C67ECD"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shd w:val="clear" w:color="auto" w:fill="auto"/>
          </w:tcPr>
          <w:p w14:paraId="30FB5F35"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14:paraId="36803AD6"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sidRPr="00A057C2">
              <w:rPr>
                <w:b/>
              </w:rPr>
              <w:t>_____________________________</w:t>
            </w:r>
          </w:p>
        </w:tc>
      </w:tr>
      <w:tr w:rsidR="000D2481" w:rsidRPr="00A057C2" w14:paraId="6BFB7804" w14:textId="77777777" w:rsidTr="00C50406">
        <w:tc>
          <w:tcPr>
            <w:tcW w:w="5094" w:type="dxa"/>
            <w:shd w:val="clear" w:color="auto" w:fill="auto"/>
          </w:tcPr>
          <w:p w14:paraId="617147D1"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14:paraId="51DCFDF5" w14:textId="77777777" w:rsidR="000D2481" w:rsidRPr="00A057C2" w:rsidRDefault="000D2481" w:rsidP="00C50406">
            <w:pPr>
              <w:suppressAutoHyphens w:val="0"/>
              <w:autoSpaceDN w:val="0"/>
              <w:adjustRightInd w:val="0"/>
              <w:ind w:right="156"/>
              <w:rPr>
                <w:bCs/>
                <w:lang w:eastAsia="ru-RU"/>
              </w:rPr>
            </w:pPr>
            <w:r w:rsidRPr="00A057C2">
              <w:rPr>
                <w:bCs/>
                <w:lang w:eastAsia="ru-RU"/>
              </w:rPr>
              <w:t xml:space="preserve">Юридический адрес: 353290, </w:t>
            </w:r>
          </w:p>
          <w:p w14:paraId="26078276" w14:textId="77777777" w:rsidR="000D2481" w:rsidRPr="00A057C2" w:rsidRDefault="000D2481" w:rsidP="00C50406">
            <w:pPr>
              <w:suppressAutoHyphens w:val="0"/>
              <w:autoSpaceDN w:val="0"/>
              <w:adjustRightInd w:val="0"/>
              <w:ind w:right="156"/>
              <w:rPr>
                <w:bCs/>
                <w:lang w:eastAsia="ru-RU"/>
              </w:rPr>
            </w:pPr>
            <w:r w:rsidRPr="00A057C2">
              <w:rPr>
                <w:bCs/>
                <w:lang w:eastAsia="ru-RU"/>
              </w:rPr>
              <w:t>г. Горячий Ключ, ул. Ленина, 191,</w:t>
            </w:r>
          </w:p>
          <w:p w14:paraId="0924B646" w14:textId="77777777" w:rsidR="000D2481" w:rsidRPr="00A057C2" w:rsidRDefault="000D2481" w:rsidP="00C50406">
            <w:pPr>
              <w:suppressAutoHyphens w:val="0"/>
              <w:autoSpaceDN w:val="0"/>
              <w:adjustRightInd w:val="0"/>
              <w:ind w:right="156"/>
              <w:rPr>
                <w:bCs/>
                <w:lang w:eastAsia="ru-RU"/>
              </w:rPr>
            </w:pPr>
            <w:r w:rsidRPr="00A057C2">
              <w:rPr>
                <w:bCs/>
                <w:lang w:eastAsia="ru-RU"/>
              </w:rPr>
              <w:t>телефон: (86159) 3-51-52,</w:t>
            </w:r>
          </w:p>
          <w:p w14:paraId="607140E4" w14:textId="77777777" w:rsidR="000D2481" w:rsidRPr="00A057C2" w:rsidRDefault="000D2481" w:rsidP="00C50406">
            <w:pPr>
              <w:suppressAutoHyphens w:val="0"/>
              <w:autoSpaceDN w:val="0"/>
              <w:adjustRightInd w:val="0"/>
              <w:ind w:right="156"/>
              <w:rPr>
                <w:bCs/>
                <w:lang w:eastAsia="ru-RU"/>
              </w:rPr>
            </w:pPr>
            <w:r w:rsidRPr="00A057C2">
              <w:rPr>
                <w:bCs/>
                <w:lang w:eastAsia="ru-RU"/>
              </w:rPr>
              <w:t xml:space="preserve">факс: (86159) 3-86-16 </w:t>
            </w:r>
          </w:p>
          <w:p w14:paraId="73D36422" w14:textId="77777777" w:rsidR="000D2481" w:rsidRPr="00A057C2" w:rsidRDefault="000D2481" w:rsidP="00C50406">
            <w:pPr>
              <w:suppressAutoHyphens w:val="0"/>
              <w:autoSpaceDN w:val="0"/>
              <w:adjustRightInd w:val="0"/>
              <w:ind w:right="156"/>
              <w:rPr>
                <w:bCs/>
                <w:lang w:eastAsia="ru-RU"/>
              </w:rPr>
            </w:pPr>
            <w:r w:rsidRPr="00A057C2">
              <w:rPr>
                <w:bCs/>
                <w:lang w:eastAsia="ru-RU"/>
              </w:rPr>
              <w:t>Банковские реквизиты:</w:t>
            </w:r>
          </w:p>
          <w:p w14:paraId="0FB56F7B" w14:textId="77777777" w:rsidR="000D2481" w:rsidRPr="00A057C2" w:rsidRDefault="000D2481" w:rsidP="00C50406">
            <w:pPr>
              <w:suppressAutoHyphens w:val="0"/>
              <w:autoSpaceDN w:val="0"/>
              <w:adjustRightInd w:val="0"/>
              <w:ind w:right="156"/>
              <w:rPr>
                <w:bCs/>
                <w:lang w:eastAsia="ru-RU"/>
              </w:rPr>
            </w:pPr>
            <w:r w:rsidRPr="00A057C2">
              <w:rPr>
                <w:bCs/>
                <w:lang w:eastAsia="ru-RU"/>
              </w:rPr>
              <w:lastRenderedPageBreak/>
              <w:t>ИНН 2305011360, БИК 040349001</w:t>
            </w:r>
          </w:p>
          <w:p w14:paraId="3E82705D" w14:textId="77777777" w:rsidR="000D2481" w:rsidRPr="00A057C2" w:rsidRDefault="000D2481" w:rsidP="00C50406">
            <w:pPr>
              <w:suppressAutoHyphens w:val="0"/>
              <w:autoSpaceDN w:val="0"/>
              <w:adjustRightInd w:val="0"/>
              <w:ind w:right="156"/>
              <w:rPr>
                <w:bCs/>
                <w:lang w:eastAsia="ru-RU"/>
              </w:rPr>
            </w:pPr>
            <w:r w:rsidRPr="00A057C2">
              <w:rPr>
                <w:bCs/>
                <w:lang w:eastAsia="ru-RU"/>
              </w:rPr>
              <w:t>р/с 40204810000000000013</w:t>
            </w:r>
          </w:p>
          <w:p w14:paraId="2D1D7FD8" w14:textId="77777777" w:rsidR="000D2481" w:rsidRPr="00A057C2" w:rsidRDefault="000D2481" w:rsidP="00C50406">
            <w:pPr>
              <w:suppressAutoHyphens w:val="0"/>
              <w:autoSpaceDN w:val="0"/>
              <w:adjustRightInd w:val="0"/>
              <w:ind w:right="156"/>
              <w:rPr>
                <w:bCs/>
                <w:lang w:eastAsia="ru-RU"/>
              </w:rPr>
            </w:pPr>
            <w:r w:rsidRPr="00A057C2">
              <w:rPr>
                <w:bCs/>
                <w:lang w:eastAsia="ru-RU"/>
              </w:rPr>
              <w:t xml:space="preserve">УФК по Краснодарскому краю </w:t>
            </w:r>
          </w:p>
          <w:p w14:paraId="5FBE5610" w14:textId="2E64D7CC" w:rsidR="000D2481" w:rsidRPr="00A057C2" w:rsidRDefault="000D2481" w:rsidP="00C50406">
            <w:pPr>
              <w:suppressAutoHyphens w:val="0"/>
              <w:autoSpaceDN w:val="0"/>
              <w:adjustRightInd w:val="0"/>
              <w:ind w:right="156"/>
              <w:rPr>
                <w:bCs/>
                <w:lang w:eastAsia="ru-RU"/>
              </w:rPr>
            </w:pPr>
            <w:r w:rsidRPr="00A057C2">
              <w:rPr>
                <w:bCs/>
                <w:lang w:eastAsia="ru-RU"/>
              </w:rPr>
              <w:t>(ФУ администрации МО г. Го</w:t>
            </w:r>
            <w:r w:rsidR="00F532D0">
              <w:rPr>
                <w:bCs/>
                <w:lang w:eastAsia="ru-RU"/>
              </w:rPr>
              <w:t>рячий Ключ) (Администрация муни</w:t>
            </w:r>
            <w:r w:rsidRPr="00A057C2">
              <w:rPr>
                <w:bCs/>
                <w:lang w:eastAsia="ru-RU"/>
              </w:rPr>
              <w:t>ципального образования город Горячий Ключ л/с 902.11.001.0)</w:t>
            </w:r>
          </w:p>
          <w:p w14:paraId="23F8806D" w14:textId="77777777" w:rsidR="000D2481" w:rsidRPr="00A057C2" w:rsidRDefault="000D2481" w:rsidP="00C50406">
            <w:pPr>
              <w:suppressAutoHyphens w:val="0"/>
              <w:ind w:right="-87"/>
              <w:jc w:val="both"/>
              <w:rPr>
                <w:bCs/>
                <w:lang w:eastAsia="ru-RU"/>
              </w:rPr>
            </w:pPr>
            <w:r w:rsidRPr="00A057C2">
              <w:rPr>
                <w:bCs/>
                <w:lang w:eastAsia="ru-RU"/>
              </w:rPr>
              <w:t xml:space="preserve">Южное ГУ Банка России </w:t>
            </w:r>
          </w:p>
          <w:p w14:paraId="0F639C8F" w14:textId="77777777" w:rsidR="000D2481" w:rsidRPr="00A057C2" w:rsidRDefault="000D2481" w:rsidP="00C50406">
            <w:pPr>
              <w:suppressAutoHyphens w:val="0"/>
              <w:ind w:right="-87"/>
              <w:jc w:val="both"/>
              <w:rPr>
                <w:bCs/>
                <w:lang w:eastAsia="ru-RU"/>
              </w:rPr>
            </w:pPr>
            <w:r w:rsidRPr="00A057C2">
              <w:rPr>
                <w:bCs/>
                <w:lang w:eastAsia="ru-RU"/>
              </w:rPr>
              <w:t>г. Краснодар</w:t>
            </w:r>
          </w:p>
          <w:p w14:paraId="7B79CDF2"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c>
        <w:tc>
          <w:tcPr>
            <w:tcW w:w="5094" w:type="dxa"/>
            <w:shd w:val="clear" w:color="auto" w:fill="auto"/>
          </w:tcPr>
          <w:p w14:paraId="0ADEBF5E"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14:paraId="1E6035C5"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0D2481" w:rsidRPr="00A057C2" w14:paraId="585F2CAC" w14:textId="77777777" w:rsidTr="00C50406">
        <w:trPr>
          <w:trHeight w:val="1036"/>
        </w:trPr>
        <w:tc>
          <w:tcPr>
            <w:tcW w:w="5094" w:type="dxa"/>
            <w:shd w:val="clear" w:color="auto" w:fill="auto"/>
          </w:tcPr>
          <w:p w14:paraId="29382D29"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6B295389"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2B76A036"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00ED11C3"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21CF06A9"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 xml:space="preserve">Ю.Ю. </w:t>
            </w:r>
            <w:proofErr w:type="spellStart"/>
            <w:r>
              <w:rPr>
                <w:b/>
              </w:rPr>
              <w:t>Былино</w:t>
            </w:r>
            <w:proofErr w:type="spellEnd"/>
          </w:p>
        </w:tc>
        <w:tc>
          <w:tcPr>
            <w:tcW w:w="5094" w:type="dxa"/>
            <w:shd w:val="clear" w:color="auto" w:fill="auto"/>
          </w:tcPr>
          <w:p w14:paraId="1E3F4A4E"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7D124732"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41423BD8"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24FE9447"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558B3438"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A057C2">
              <w:rPr>
                <w:b/>
              </w:rPr>
              <w:t>_____________________</w:t>
            </w:r>
          </w:p>
        </w:tc>
      </w:tr>
    </w:tbl>
    <w:p w14:paraId="5AB27EA1" w14:textId="77777777" w:rsidR="000D2481" w:rsidRDefault="000D2481" w:rsidP="00B22989">
      <w:pPr>
        <w:ind w:right="-1" w:firstLine="708"/>
        <w:jc w:val="both"/>
        <w:rPr>
          <w:b/>
          <w:color w:val="000000"/>
        </w:rPr>
      </w:pPr>
    </w:p>
    <w:p w14:paraId="6700A3F7" w14:textId="407E3010" w:rsidR="00B22989" w:rsidRPr="00804C9F" w:rsidRDefault="00B22989" w:rsidP="00B22989">
      <w:pPr>
        <w:ind w:right="-1" w:firstLine="708"/>
        <w:jc w:val="both"/>
        <w:rPr>
          <w:color w:val="000000"/>
        </w:rPr>
      </w:pPr>
      <w:r>
        <w:rPr>
          <w:b/>
          <w:color w:val="000000"/>
        </w:rPr>
        <w:t>ЛОТ № 3</w:t>
      </w:r>
      <w:r w:rsidRPr="001870D7">
        <w:rPr>
          <w:b/>
          <w:color w:val="000000"/>
        </w:rPr>
        <w:t xml:space="preserve">. </w:t>
      </w:r>
      <w:r w:rsidRPr="00301454">
        <w:rPr>
          <w:bCs/>
          <w:color w:val="000000"/>
        </w:rPr>
        <w:t>П</w:t>
      </w:r>
      <w:r w:rsidRPr="00301454">
        <w:rPr>
          <w:color w:val="000000"/>
        </w:rPr>
        <w:t>раво</w:t>
      </w:r>
      <w:r>
        <w:rPr>
          <w:color w:val="000000"/>
        </w:rPr>
        <w:t xml:space="preserve"> на</w:t>
      </w:r>
      <w:r w:rsidRPr="00301454">
        <w:rPr>
          <w:color w:val="000000"/>
        </w:rPr>
        <w:t xml:space="preserve"> заключени</w:t>
      </w:r>
      <w:r>
        <w:rPr>
          <w:color w:val="000000"/>
        </w:rPr>
        <w:t>е</w:t>
      </w:r>
      <w:r w:rsidRPr="00301454">
        <w:rPr>
          <w:color w:val="000000"/>
        </w:rPr>
        <w:t xml:space="preserve"> договора аренд</w:t>
      </w:r>
      <w:r>
        <w:rPr>
          <w:color w:val="000000"/>
        </w:rPr>
        <w:t>ы на земельный участок с кадастровым номером 23:41:0802001:1263, имеющий</w:t>
      </w:r>
      <w:r w:rsidRPr="00301454">
        <w:rPr>
          <w:color w:val="000000"/>
        </w:rPr>
        <w:t xml:space="preserve"> адресный ориентир:</w:t>
      </w:r>
      <w:r>
        <w:rPr>
          <w:color w:val="000000"/>
        </w:rPr>
        <w:t xml:space="preserve"> </w:t>
      </w:r>
      <w:r w:rsidRPr="004011BF">
        <w:rPr>
          <w:color w:val="000000"/>
        </w:rPr>
        <w:t xml:space="preserve">Краснодарский край, город Горячий Ключ, </w:t>
      </w:r>
      <w:r>
        <w:rPr>
          <w:color w:val="000000"/>
        </w:rPr>
        <w:t>поселок Октябрьский, ул. Советская, площадью 790</w:t>
      </w:r>
      <w:r w:rsidRPr="004011BF">
        <w:rPr>
          <w:color w:val="000000"/>
        </w:rPr>
        <w:t xml:space="preserve"> </w:t>
      </w:r>
      <w:proofErr w:type="spellStart"/>
      <w:proofErr w:type="gramStart"/>
      <w:r w:rsidRPr="004011BF">
        <w:rPr>
          <w:color w:val="000000"/>
        </w:rPr>
        <w:t>кв.м</w:t>
      </w:r>
      <w:proofErr w:type="spellEnd"/>
      <w:proofErr w:type="gramEnd"/>
      <w:r w:rsidRPr="004011BF">
        <w:rPr>
          <w:color w:val="000000"/>
        </w:rPr>
        <w:t xml:space="preserve">, категория земель – земли населенных пунктов, разрешенное использование – </w:t>
      </w:r>
      <w:r>
        <w:rPr>
          <w:color w:val="000000"/>
        </w:rPr>
        <w:t>для индивидуального жилищного строительства – 2.1.</w:t>
      </w:r>
      <w:r w:rsidRPr="004011BF">
        <w:rPr>
          <w:color w:val="000000"/>
        </w:rPr>
        <w:t xml:space="preserve"> </w:t>
      </w:r>
      <w:r w:rsidRPr="003E2A18">
        <w:rPr>
          <w:color w:val="000000"/>
        </w:rPr>
        <w:t xml:space="preserve">Сведения о зарегистрированных правах: права на земельный участок не зарегистрированы. </w:t>
      </w:r>
    </w:p>
    <w:p w14:paraId="1E9F238F" w14:textId="77777777" w:rsidR="00B22989" w:rsidRPr="004011BF" w:rsidRDefault="00B22989" w:rsidP="00B22989">
      <w:pPr>
        <w:ind w:right="-1" w:firstLine="708"/>
        <w:jc w:val="both"/>
        <w:rPr>
          <w:color w:val="000000"/>
        </w:rPr>
      </w:pPr>
      <w:r w:rsidRPr="004011BF">
        <w:rPr>
          <w:color w:val="000000"/>
        </w:rPr>
        <w:t>Предельные параметры разрешенного строительства на земельном участке:</w:t>
      </w:r>
    </w:p>
    <w:p w14:paraId="5A23DCD8" w14:textId="77777777" w:rsidR="00B22989" w:rsidRPr="00940C10" w:rsidRDefault="00B22989" w:rsidP="00B22989">
      <w:pPr>
        <w:ind w:right="-1"/>
        <w:jc w:val="both"/>
        <w:rPr>
          <w:color w:val="000000"/>
        </w:rPr>
      </w:pPr>
      <w:r w:rsidRPr="00940C10">
        <w:rPr>
          <w:color w:val="000000"/>
        </w:rPr>
        <w:t>минимальная/максималь</w:t>
      </w:r>
      <w:r>
        <w:rPr>
          <w:color w:val="000000"/>
        </w:rPr>
        <w:t>ная площадь земельных участков</w:t>
      </w:r>
      <w:r w:rsidRPr="00940C10">
        <w:rPr>
          <w:color w:val="000000"/>
        </w:rPr>
        <w:t xml:space="preserve"> – 600 /3000 кв. м;</w:t>
      </w:r>
    </w:p>
    <w:p w14:paraId="2CDC37A4" w14:textId="77777777" w:rsidR="00B22989" w:rsidRPr="00940C10" w:rsidRDefault="00B22989" w:rsidP="00B22989">
      <w:pPr>
        <w:ind w:right="-1"/>
        <w:jc w:val="both"/>
        <w:rPr>
          <w:color w:val="000000"/>
        </w:rPr>
      </w:pPr>
      <w:r w:rsidRPr="00940C10">
        <w:rPr>
          <w:color w:val="000000"/>
        </w:rPr>
        <w:t>минимальная ширин</w:t>
      </w:r>
      <w:r>
        <w:rPr>
          <w:color w:val="000000"/>
        </w:rPr>
        <w:t>а земельных участков вдоль фрон</w:t>
      </w:r>
      <w:r w:rsidRPr="00940C10">
        <w:rPr>
          <w:color w:val="000000"/>
        </w:rPr>
        <w:t xml:space="preserve">та улицы (проезда) – 8 м; </w:t>
      </w:r>
    </w:p>
    <w:p w14:paraId="174F5B02" w14:textId="77777777" w:rsidR="00B22989" w:rsidRPr="00940C10" w:rsidRDefault="00B22989" w:rsidP="00B22989">
      <w:pPr>
        <w:ind w:right="-1"/>
        <w:jc w:val="both"/>
        <w:rPr>
          <w:color w:val="000000"/>
        </w:rPr>
      </w:pPr>
      <w:r w:rsidRPr="00940C10">
        <w:rPr>
          <w:color w:val="000000"/>
        </w:rPr>
        <w:t xml:space="preserve">максимальное количество надземных этажей зданий – 3 этажа (включая мансардный этаж); </w:t>
      </w:r>
    </w:p>
    <w:p w14:paraId="5A6319B1" w14:textId="77777777" w:rsidR="00B22989" w:rsidRPr="00940C10" w:rsidRDefault="00B22989" w:rsidP="00B22989">
      <w:pPr>
        <w:ind w:right="-1"/>
        <w:jc w:val="both"/>
        <w:rPr>
          <w:color w:val="000000"/>
        </w:rPr>
      </w:pPr>
      <w:r w:rsidRPr="00940C10">
        <w:rPr>
          <w:color w:val="000000"/>
        </w:rPr>
        <w:t>максимальный проц</w:t>
      </w:r>
      <w:r>
        <w:rPr>
          <w:color w:val="000000"/>
        </w:rPr>
        <w:t>ент застройки в границах земель</w:t>
      </w:r>
      <w:r w:rsidRPr="00940C10">
        <w:rPr>
          <w:color w:val="000000"/>
        </w:rPr>
        <w:t>ного участка – 50%;</w:t>
      </w:r>
    </w:p>
    <w:p w14:paraId="26DD7D75" w14:textId="77777777" w:rsidR="00B22989" w:rsidRPr="00940C10" w:rsidRDefault="00B22989" w:rsidP="00B22989">
      <w:pPr>
        <w:ind w:right="-1"/>
        <w:jc w:val="both"/>
        <w:rPr>
          <w:color w:val="000000"/>
        </w:rPr>
      </w:pPr>
      <w:r w:rsidRPr="00940C10">
        <w:rPr>
          <w:color w:val="000000"/>
        </w:rPr>
        <w:t>максимальная высота зданий от уровня земли до верха перекрытия последнего этажа (или конька кровли) - 12 м;</w:t>
      </w:r>
    </w:p>
    <w:p w14:paraId="1A22C966" w14:textId="77777777" w:rsidR="00B22989" w:rsidRPr="00940C10" w:rsidRDefault="00B22989" w:rsidP="00B22989">
      <w:pPr>
        <w:ind w:right="-1"/>
        <w:jc w:val="both"/>
        <w:rPr>
          <w:color w:val="000000"/>
        </w:rPr>
      </w:pPr>
      <w:r w:rsidRPr="00940C10">
        <w:rPr>
          <w:color w:val="000000"/>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3950401" w14:textId="77777777" w:rsidR="00B22989" w:rsidRPr="00940C10" w:rsidRDefault="00B22989" w:rsidP="00B22989">
      <w:pPr>
        <w:ind w:right="-1"/>
        <w:jc w:val="both"/>
        <w:rPr>
          <w:color w:val="000000"/>
        </w:rPr>
      </w:pPr>
      <w:r w:rsidRPr="00940C10">
        <w:rPr>
          <w:color w:val="000000"/>
        </w:rPr>
        <w:t>для жилых зданий</w:t>
      </w:r>
      <w:r>
        <w:rPr>
          <w:color w:val="000000"/>
        </w:rPr>
        <w:t xml:space="preserve"> 3 м (кроме </w:t>
      </w:r>
      <w:proofErr w:type="spellStart"/>
      <w:r>
        <w:rPr>
          <w:color w:val="000000"/>
        </w:rPr>
        <w:t>приквартирных</w:t>
      </w:r>
      <w:proofErr w:type="spellEnd"/>
      <w:r>
        <w:rPr>
          <w:color w:val="000000"/>
        </w:rPr>
        <w:t xml:space="preserve"> участ</w:t>
      </w:r>
      <w:r w:rsidRPr="00940C10">
        <w:rPr>
          <w:color w:val="000000"/>
        </w:rPr>
        <w:t xml:space="preserve">ков в сложившейся застройке, при ширине земельного участка 12 метров и менее); </w:t>
      </w:r>
    </w:p>
    <w:p w14:paraId="46C76BCF" w14:textId="77777777" w:rsidR="00B22989" w:rsidRDefault="00B22989" w:rsidP="00B22989">
      <w:pPr>
        <w:ind w:right="-1"/>
        <w:jc w:val="both"/>
        <w:rPr>
          <w:color w:val="000000"/>
        </w:rPr>
      </w:pPr>
      <w:r w:rsidRPr="00940C10">
        <w:rPr>
          <w:color w:val="000000"/>
        </w:rPr>
        <w:t>для остальных зданий и сооружений - 1 м</w:t>
      </w:r>
      <w:r>
        <w:rPr>
          <w:color w:val="000000"/>
        </w:rPr>
        <w:t>.</w:t>
      </w:r>
    </w:p>
    <w:p w14:paraId="6B7FCF0B" w14:textId="77777777" w:rsidR="00B22989" w:rsidRPr="004011BF" w:rsidRDefault="00B22989" w:rsidP="00B22989">
      <w:pPr>
        <w:ind w:right="-1" w:firstLine="708"/>
        <w:jc w:val="both"/>
        <w:rPr>
          <w:color w:val="000000"/>
        </w:rPr>
      </w:pPr>
      <w:r w:rsidRPr="004011BF">
        <w:rPr>
          <w:color w:val="000000"/>
        </w:rPr>
        <w:t>Технические условия подключения объектов к сетям инженерно-технического обеспечения:</w:t>
      </w:r>
    </w:p>
    <w:p w14:paraId="2136D9F3" w14:textId="77777777" w:rsidR="00B22989" w:rsidRPr="004011BF" w:rsidRDefault="00B22989" w:rsidP="00B22989">
      <w:pPr>
        <w:ind w:right="-1"/>
        <w:jc w:val="both"/>
        <w:rPr>
          <w:color w:val="000000"/>
        </w:rPr>
      </w:pPr>
      <w:r w:rsidRPr="004011BF">
        <w:rPr>
          <w:color w:val="000000"/>
        </w:rPr>
        <w:t xml:space="preserve">техническая возможность подключения к сетям водоснабжения </w:t>
      </w:r>
      <w:r>
        <w:rPr>
          <w:color w:val="000000"/>
        </w:rPr>
        <w:t>отсутствуют;</w:t>
      </w:r>
    </w:p>
    <w:p w14:paraId="505409FB" w14:textId="77777777" w:rsidR="00B22989" w:rsidRPr="004011BF" w:rsidRDefault="00B22989" w:rsidP="00B22989">
      <w:pPr>
        <w:ind w:right="-1"/>
        <w:jc w:val="both"/>
        <w:rPr>
          <w:color w:val="000000"/>
        </w:rPr>
      </w:pPr>
      <w:r w:rsidRPr="004011BF">
        <w:rPr>
          <w:color w:val="000000"/>
        </w:rPr>
        <w:t xml:space="preserve">техническая возможность подключения к сети газораспределения с максимальной часовой </w:t>
      </w:r>
      <w:r>
        <w:rPr>
          <w:color w:val="000000"/>
        </w:rPr>
        <w:t>нагрузкой до 5 куб. метров</w:t>
      </w:r>
      <w:r w:rsidRPr="004011BF">
        <w:rPr>
          <w:color w:val="000000"/>
        </w:rPr>
        <w:t xml:space="preserve"> в час объекта капитального строительства, расположенного на земельном участке по адресу: </w:t>
      </w:r>
      <w:r w:rsidRPr="00735FD1">
        <w:rPr>
          <w:color w:val="000000"/>
        </w:rPr>
        <w:t xml:space="preserve">Краснодарский край, город Горячий Ключ, поселок </w:t>
      </w:r>
      <w:r>
        <w:rPr>
          <w:color w:val="000000"/>
        </w:rPr>
        <w:t>Октябрьский, ул. Советская, с кадастровым номером 23:41:0802001:1263</w:t>
      </w:r>
      <w:r w:rsidRPr="004011BF">
        <w:rPr>
          <w:color w:val="000000"/>
        </w:rPr>
        <w:t xml:space="preserve">– техническая возможность подключения вышеуказанного объекта капитального строительства к сетям газораспределения появится после корректировки схемы </w:t>
      </w:r>
      <w:r>
        <w:rPr>
          <w:color w:val="000000"/>
        </w:rPr>
        <w:t xml:space="preserve">и строительства </w:t>
      </w:r>
      <w:r w:rsidRPr="004011BF">
        <w:rPr>
          <w:color w:val="000000"/>
        </w:rPr>
        <w:t>сети газоснабжения с учетом подключаемого объекта</w:t>
      </w:r>
      <w:r>
        <w:rPr>
          <w:color w:val="000000"/>
        </w:rPr>
        <w:t>,</w:t>
      </w:r>
      <w:r w:rsidRPr="004011BF">
        <w:rPr>
          <w:color w:val="000000"/>
        </w:rPr>
        <w:t xml:space="preserve"> на основании договора о подключении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13.09.2021 г. № 1547;</w:t>
      </w:r>
    </w:p>
    <w:p w14:paraId="430FBFB2" w14:textId="77777777" w:rsidR="00B22989" w:rsidRPr="004011BF" w:rsidRDefault="00B22989" w:rsidP="00B22989">
      <w:pPr>
        <w:ind w:right="-1"/>
        <w:jc w:val="both"/>
        <w:rPr>
          <w:color w:val="000000"/>
        </w:rPr>
      </w:pPr>
      <w:r w:rsidRPr="004011BF">
        <w:rPr>
          <w:color w:val="000000"/>
        </w:rPr>
        <w:t>технологическое присоединение к электр</w:t>
      </w:r>
      <w:r>
        <w:rPr>
          <w:color w:val="000000"/>
        </w:rPr>
        <w:t xml:space="preserve">ическим сетям филиала </w:t>
      </w:r>
      <w:r w:rsidRPr="004011BF">
        <w:rPr>
          <w:color w:val="000000"/>
        </w:rPr>
        <w:t>АО «НЭСК-электросети» «</w:t>
      </w:r>
      <w:proofErr w:type="spellStart"/>
      <w:r w:rsidRPr="004011BF">
        <w:rPr>
          <w:color w:val="000000"/>
        </w:rPr>
        <w:t>Горячеключэлектросеть</w:t>
      </w:r>
      <w:proofErr w:type="spellEnd"/>
      <w:r w:rsidRPr="004011BF">
        <w:rPr>
          <w:color w:val="000000"/>
        </w:rPr>
        <w:t>» возможно.</w:t>
      </w:r>
    </w:p>
    <w:p w14:paraId="4E39DD84" w14:textId="77777777" w:rsidR="00B22989" w:rsidRPr="004011BF" w:rsidRDefault="00B22989" w:rsidP="00B22989">
      <w:pPr>
        <w:ind w:right="-1" w:firstLine="708"/>
        <w:jc w:val="both"/>
        <w:rPr>
          <w:color w:val="000000"/>
        </w:rPr>
      </w:pPr>
      <w:r w:rsidRPr="004011BF">
        <w:rPr>
          <w:color w:val="000000"/>
        </w:rPr>
        <w:t>Центр питания: ПС-35/</w:t>
      </w:r>
      <w:r>
        <w:rPr>
          <w:color w:val="000000"/>
        </w:rPr>
        <w:t>6 Х-4 «</w:t>
      </w:r>
      <w:proofErr w:type="spellStart"/>
      <w:r>
        <w:rPr>
          <w:color w:val="000000"/>
        </w:rPr>
        <w:t>Абузы</w:t>
      </w:r>
      <w:proofErr w:type="spellEnd"/>
      <w:r w:rsidRPr="004011BF">
        <w:rPr>
          <w:color w:val="000000"/>
        </w:rPr>
        <w:t>».</w:t>
      </w:r>
    </w:p>
    <w:p w14:paraId="1CF3E03B" w14:textId="77777777" w:rsidR="00B22989" w:rsidRPr="004011BF" w:rsidRDefault="00B22989" w:rsidP="00B22989">
      <w:pPr>
        <w:ind w:right="-1" w:firstLine="708"/>
        <w:jc w:val="both"/>
        <w:rPr>
          <w:color w:val="000000"/>
        </w:rPr>
      </w:pPr>
      <w:r w:rsidRPr="004011BF">
        <w:rPr>
          <w:color w:val="000000"/>
        </w:rPr>
        <w:t>Точка подключ</w:t>
      </w:r>
      <w:r>
        <w:rPr>
          <w:color w:val="000000"/>
        </w:rPr>
        <w:t xml:space="preserve">ения: ВЛ-0,4 </w:t>
      </w:r>
      <w:proofErr w:type="spellStart"/>
      <w:r>
        <w:rPr>
          <w:color w:val="000000"/>
        </w:rPr>
        <w:t>кВ</w:t>
      </w:r>
      <w:proofErr w:type="spellEnd"/>
      <w:r>
        <w:rPr>
          <w:color w:val="000000"/>
        </w:rPr>
        <w:t xml:space="preserve"> фидер ф-3</w:t>
      </w:r>
      <w:r w:rsidRPr="004011BF">
        <w:rPr>
          <w:color w:val="000000"/>
        </w:rPr>
        <w:t xml:space="preserve"> от </w:t>
      </w:r>
      <w:r>
        <w:rPr>
          <w:color w:val="000000"/>
        </w:rPr>
        <w:t>ТП-42Х</w:t>
      </w:r>
      <w:r w:rsidRPr="004011BF">
        <w:rPr>
          <w:color w:val="000000"/>
        </w:rPr>
        <w:t>.</w:t>
      </w:r>
    </w:p>
    <w:p w14:paraId="52EDF1A7" w14:textId="77777777" w:rsidR="00B22989" w:rsidRDefault="00B22989" w:rsidP="00B22989">
      <w:pPr>
        <w:ind w:right="-1" w:firstLine="708"/>
        <w:jc w:val="both"/>
        <w:rPr>
          <w:color w:val="000000"/>
        </w:rPr>
      </w:pPr>
      <w:r>
        <w:rPr>
          <w:color w:val="000000"/>
        </w:rPr>
        <w:t>Свободная мощность: 15</w:t>
      </w:r>
      <w:r w:rsidRPr="004011BF">
        <w:rPr>
          <w:color w:val="000000"/>
        </w:rPr>
        <w:t xml:space="preserve"> кВт.</w:t>
      </w:r>
    </w:p>
    <w:p w14:paraId="0D5C72AE" w14:textId="77777777" w:rsidR="00B22989" w:rsidRDefault="00B22989" w:rsidP="00B22989">
      <w:pPr>
        <w:ind w:right="-1" w:firstLine="708"/>
        <w:jc w:val="both"/>
        <w:rPr>
          <w:color w:val="000000"/>
        </w:rPr>
      </w:pPr>
      <w:r>
        <w:rPr>
          <w:color w:val="000000"/>
        </w:rPr>
        <w:lastRenderedPageBreak/>
        <w:t>Для получения технических условий на подключение к электрическим сетям владельцу земельного участка необходимо направить заявку установленного образца в ПТО филиала.</w:t>
      </w:r>
    </w:p>
    <w:p w14:paraId="07380C67" w14:textId="66ECB7C7" w:rsidR="00B22989" w:rsidRPr="004011BF" w:rsidRDefault="00B22989" w:rsidP="003806EE">
      <w:pPr>
        <w:ind w:right="-1" w:firstLine="708"/>
        <w:jc w:val="both"/>
        <w:rPr>
          <w:color w:val="000000"/>
        </w:rPr>
      </w:pPr>
      <w:r>
        <w:rPr>
          <w:color w:val="000000"/>
        </w:rPr>
        <w:t>Стоимость технологического присоединения будет определена согласно Приказу РЭК Департамента Цен и Тарифов от 29.12.2021 г. № 46/2021-Э.</w:t>
      </w:r>
      <w:r w:rsidR="003806EE">
        <w:rPr>
          <w:color w:val="000000"/>
        </w:rPr>
        <w:t xml:space="preserve"> </w:t>
      </w:r>
      <w:r w:rsidRPr="004011BF">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w:t>
      </w:r>
    </w:p>
    <w:p w14:paraId="0C408D22" w14:textId="77777777" w:rsidR="00B22989" w:rsidRPr="004011BF" w:rsidRDefault="00B22989" w:rsidP="00B22989">
      <w:pPr>
        <w:ind w:right="-1" w:firstLine="708"/>
        <w:jc w:val="both"/>
        <w:rPr>
          <w:color w:val="000000"/>
        </w:rPr>
      </w:pPr>
      <w:r w:rsidRPr="004011BF">
        <w:rPr>
          <w:color w:val="000000"/>
        </w:rPr>
        <w:t xml:space="preserve">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14:paraId="2373104B" w14:textId="77777777" w:rsidR="00B22989" w:rsidRPr="004011BF" w:rsidRDefault="00B22989" w:rsidP="00B22989">
      <w:pPr>
        <w:ind w:right="-1" w:firstLine="708"/>
        <w:jc w:val="both"/>
        <w:rPr>
          <w:color w:val="000000"/>
        </w:rPr>
      </w:pPr>
      <w:r w:rsidRPr="004011BF">
        <w:rPr>
          <w:color w:val="000000"/>
        </w:rPr>
        <w:t xml:space="preserve">Начальный размер ежегодной арендной платы – </w:t>
      </w:r>
      <w:r>
        <w:rPr>
          <w:color w:val="000000"/>
        </w:rPr>
        <w:t>7634,56</w:t>
      </w:r>
      <w:r w:rsidRPr="004011BF">
        <w:rPr>
          <w:color w:val="000000"/>
        </w:rPr>
        <w:t xml:space="preserve"> руб.</w:t>
      </w:r>
    </w:p>
    <w:p w14:paraId="1044D6E7" w14:textId="77777777" w:rsidR="00B22989" w:rsidRPr="004011BF" w:rsidRDefault="00B22989" w:rsidP="00B22989">
      <w:pPr>
        <w:ind w:right="-1" w:firstLine="708"/>
        <w:jc w:val="both"/>
        <w:rPr>
          <w:color w:val="000000"/>
        </w:rPr>
      </w:pPr>
      <w:r w:rsidRPr="004011BF">
        <w:rPr>
          <w:color w:val="000000"/>
        </w:rPr>
        <w:t xml:space="preserve">Задаток 100% - </w:t>
      </w:r>
      <w:r>
        <w:rPr>
          <w:color w:val="000000"/>
        </w:rPr>
        <w:t>7634,56</w:t>
      </w:r>
      <w:r w:rsidRPr="004011BF">
        <w:rPr>
          <w:color w:val="000000"/>
        </w:rPr>
        <w:t xml:space="preserve"> руб.</w:t>
      </w:r>
    </w:p>
    <w:p w14:paraId="3BF52499" w14:textId="77777777" w:rsidR="00B22989" w:rsidRPr="004011BF" w:rsidRDefault="00B22989" w:rsidP="00B22989">
      <w:pPr>
        <w:ind w:right="-1" w:firstLine="708"/>
        <w:jc w:val="both"/>
        <w:rPr>
          <w:color w:val="000000"/>
        </w:rPr>
      </w:pPr>
      <w:r w:rsidRPr="004011BF">
        <w:rPr>
          <w:color w:val="000000"/>
        </w:rPr>
        <w:t xml:space="preserve">Шаг аукциона 3% - </w:t>
      </w:r>
      <w:r>
        <w:rPr>
          <w:color w:val="000000"/>
        </w:rPr>
        <w:t>229,04</w:t>
      </w:r>
      <w:r w:rsidRPr="004011BF">
        <w:rPr>
          <w:color w:val="000000"/>
        </w:rPr>
        <w:t xml:space="preserve"> руб.</w:t>
      </w:r>
    </w:p>
    <w:p w14:paraId="4689E2C4" w14:textId="77777777" w:rsidR="00B22989" w:rsidRPr="004011BF" w:rsidRDefault="00B22989" w:rsidP="00B22989">
      <w:pPr>
        <w:ind w:right="-1" w:firstLine="708"/>
        <w:jc w:val="both"/>
        <w:rPr>
          <w:color w:val="000000"/>
        </w:rPr>
      </w:pPr>
      <w:r w:rsidRPr="004011BF">
        <w:rPr>
          <w:color w:val="000000"/>
        </w:rPr>
        <w:t>Существенные условия договора: ежегодный размер арендной платы определяется по резул</w:t>
      </w:r>
      <w:r>
        <w:rPr>
          <w:color w:val="000000"/>
        </w:rPr>
        <w:t>ьтатам аукциона. Срок аренды — 20 лет</w:t>
      </w:r>
      <w:r w:rsidRPr="004011BF">
        <w:rPr>
          <w:color w:val="000000"/>
        </w:rPr>
        <w:t xml:space="preserve">. </w:t>
      </w:r>
    </w:p>
    <w:p w14:paraId="11367AE9" w14:textId="77777777" w:rsidR="000D2481" w:rsidRDefault="000D2481" w:rsidP="000D2481">
      <w:pPr>
        <w:autoSpaceDE w:val="0"/>
        <w:ind w:right="156"/>
        <w:jc w:val="center"/>
        <w:rPr>
          <w:b/>
          <w:bCs/>
          <w:color w:val="000000" w:themeColor="text1"/>
        </w:rPr>
      </w:pPr>
    </w:p>
    <w:p w14:paraId="7215E7BA" w14:textId="77777777" w:rsidR="000D2481" w:rsidRPr="000D4078" w:rsidRDefault="000D2481" w:rsidP="000D2481">
      <w:pPr>
        <w:autoSpaceDE w:val="0"/>
        <w:ind w:right="156"/>
        <w:jc w:val="center"/>
        <w:rPr>
          <w:b/>
          <w:bCs/>
          <w:color w:val="000000" w:themeColor="text1"/>
        </w:rPr>
      </w:pPr>
      <w:r w:rsidRPr="000D4078">
        <w:rPr>
          <w:b/>
          <w:bCs/>
          <w:color w:val="000000" w:themeColor="text1"/>
        </w:rPr>
        <w:t xml:space="preserve">  ПРОЕКТ ДОГОВОРА</w:t>
      </w:r>
    </w:p>
    <w:p w14:paraId="4D67B56B" w14:textId="77777777" w:rsidR="000D2481" w:rsidRPr="000D4078" w:rsidRDefault="000D2481" w:rsidP="000D2481">
      <w:pPr>
        <w:autoSpaceDE w:val="0"/>
        <w:ind w:right="156"/>
        <w:jc w:val="center"/>
        <w:rPr>
          <w:b/>
          <w:bCs/>
          <w:color w:val="000000" w:themeColor="text1"/>
        </w:rPr>
      </w:pPr>
      <w:r w:rsidRPr="000D4078">
        <w:rPr>
          <w:b/>
          <w:bCs/>
          <w:color w:val="000000" w:themeColor="text1"/>
        </w:rPr>
        <w:t xml:space="preserve">АРЕНДЫ ЗЕМЕЛЬНОГО УЧАСТКА НЕСЕЛЬСКОХОЗЯЙСТВЕННОГО НАЗНАЧЕНИЯ, ГОСУДАРСТВЕННАЯ СОБСТВЕННОСТЬ </w:t>
      </w:r>
    </w:p>
    <w:p w14:paraId="1EA7A49D" w14:textId="77777777" w:rsidR="000D2481" w:rsidRPr="00A057C2" w:rsidRDefault="000D2481" w:rsidP="000D2481">
      <w:pPr>
        <w:autoSpaceDE w:val="0"/>
        <w:ind w:right="156"/>
        <w:jc w:val="center"/>
      </w:pPr>
      <w:r w:rsidRPr="000D4078">
        <w:rPr>
          <w:b/>
          <w:bCs/>
          <w:color w:val="000000" w:themeColor="text1"/>
        </w:rPr>
        <w:t>НА КОТОРЫЙ НЕ РАЗГРАНИЧЕНА, ЗАКЛЮЧАЕМОГО ПО РЕЗУЛЬТАТАМ ТОРГОВ</w:t>
      </w:r>
    </w:p>
    <w:p w14:paraId="2062CD3D" w14:textId="46841B50" w:rsidR="000D2481" w:rsidRPr="00A057C2" w:rsidRDefault="00F532D0" w:rsidP="000D2481">
      <w:pPr>
        <w:autoSpaceDE w:val="0"/>
        <w:ind w:right="156"/>
      </w:pPr>
      <w:r>
        <w:t xml:space="preserve"> ______________ 2023</w:t>
      </w:r>
      <w:r w:rsidR="000D2481" w:rsidRPr="00A057C2">
        <w:t xml:space="preserve"> года                                                                </w:t>
      </w:r>
      <w:r w:rsidR="000D2481">
        <w:t xml:space="preserve">                </w:t>
      </w:r>
      <w:r w:rsidR="000D2481" w:rsidRPr="00A057C2">
        <w:t xml:space="preserve">  г. Горячий Ключ</w:t>
      </w:r>
    </w:p>
    <w:p w14:paraId="09686B77" w14:textId="77777777" w:rsidR="000D2481" w:rsidRPr="00A057C2" w:rsidRDefault="000D2481" w:rsidP="000D2481">
      <w:pPr>
        <w:widowControl w:val="0"/>
        <w:autoSpaceDE w:val="0"/>
        <w:ind w:right="156"/>
        <w:jc w:val="both"/>
      </w:pPr>
      <w:r w:rsidRPr="00A057C2">
        <w:t xml:space="preserve">   </w:t>
      </w:r>
    </w:p>
    <w:p w14:paraId="05EF6098" w14:textId="77777777" w:rsidR="000D2481" w:rsidRPr="00A057C2" w:rsidRDefault="000D2481" w:rsidP="000D2481">
      <w:pPr>
        <w:ind w:firstLine="851"/>
        <w:jc w:val="both"/>
      </w:pPr>
      <w:r w:rsidRPr="003708A0">
        <w:rPr>
          <w:b/>
          <w:bCs/>
          <w:lang w:eastAsia="zh-CN"/>
        </w:rPr>
        <w:t>Администрация муниципального образования город Горячий Ключ Краснодарского края</w:t>
      </w:r>
      <w:r w:rsidRPr="003708A0">
        <w:rPr>
          <w:lang w:eastAsia="zh-CN"/>
        </w:rPr>
        <w:t>, именуемая в дальнейшем «</w:t>
      </w:r>
      <w:r w:rsidRPr="002E7CAB">
        <w:rPr>
          <w:lang w:eastAsia="zh-CN"/>
        </w:rPr>
        <w:t>Продавец</w:t>
      </w:r>
      <w:r w:rsidRPr="003708A0">
        <w:rPr>
          <w:lang w:eastAsia="zh-CN"/>
        </w:rPr>
        <w:t xml:space="preserve">», </w:t>
      </w:r>
      <w:r w:rsidRPr="00C53E04">
        <w:rPr>
          <w:lang w:eastAsia="zh-CN"/>
        </w:rPr>
        <w:t xml:space="preserve">в лице заместителя начальника правового управления администрации муниципального образования город Горячий Ключ Краснодарского края </w:t>
      </w:r>
      <w:proofErr w:type="spellStart"/>
      <w:r>
        <w:rPr>
          <w:lang w:eastAsia="zh-CN"/>
        </w:rPr>
        <w:t>Былино</w:t>
      </w:r>
      <w:proofErr w:type="spellEnd"/>
      <w:r>
        <w:rPr>
          <w:lang w:eastAsia="zh-CN"/>
        </w:rPr>
        <w:t xml:space="preserve"> Юрия Юрьевича, заместителя главы муниципального образования город Горячий Ключ</w:t>
      </w:r>
      <w:r w:rsidRPr="00C53E04">
        <w:rPr>
          <w:lang w:eastAsia="zh-CN"/>
        </w:rPr>
        <w:t xml:space="preserve">, действующего на основании распоряжения администрации муниципального образования город Горячий Ключ Краснодарского края от </w:t>
      </w:r>
      <w:r>
        <w:rPr>
          <w:lang w:eastAsia="zh-CN"/>
        </w:rPr>
        <w:t>23.08.2022 № 100</w:t>
      </w:r>
      <w:r w:rsidRPr="00C53E04">
        <w:rPr>
          <w:lang w:eastAsia="zh-CN"/>
        </w:rPr>
        <w:t>р «О наделении правом подписи»</w:t>
      </w:r>
      <w:r w:rsidRPr="003708A0">
        <w:rPr>
          <w:lang w:eastAsia="zh-CN"/>
        </w:rPr>
        <w:t>, с одной стороны</w:t>
      </w:r>
      <w:r>
        <w:rPr>
          <w:lang w:eastAsia="zh-CN"/>
        </w:rPr>
        <w:t xml:space="preserve"> </w:t>
      </w:r>
      <w:r w:rsidRPr="00A057C2">
        <w:t xml:space="preserve">и </w:t>
      </w:r>
      <w:r w:rsidRPr="00A057C2">
        <w:rPr>
          <w:b/>
        </w:rPr>
        <w:t>___________________</w:t>
      </w:r>
      <w:r w:rsidRPr="00A057C2">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 основании протокола ___________________________ года № _________</w:t>
      </w:r>
      <w:r w:rsidRPr="00A057C2">
        <w:rPr>
          <w:color w:val="333399"/>
        </w:rPr>
        <w:t xml:space="preserve">, </w:t>
      </w:r>
      <w:r w:rsidRPr="00A057C2">
        <w:t>заключили настоящий договор (далее – Договор) о нижеследующем:</w:t>
      </w:r>
    </w:p>
    <w:p w14:paraId="4B5948B6" w14:textId="77777777" w:rsidR="000D2481" w:rsidRPr="00A057C2" w:rsidRDefault="000D2481" w:rsidP="000D2481">
      <w:pPr>
        <w:ind w:firstLine="851"/>
        <w:jc w:val="both"/>
      </w:pPr>
    </w:p>
    <w:p w14:paraId="3B474F60" w14:textId="77777777" w:rsidR="000D2481" w:rsidRPr="00A057C2" w:rsidRDefault="000D2481" w:rsidP="000D2481">
      <w:pPr>
        <w:keepNext/>
        <w:widowControl w:val="0"/>
        <w:numPr>
          <w:ilvl w:val="8"/>
          <w:numId w:val="0"/>
        </w:numPr>
        <w:tabs>
          <w:tab w:val="num" w:pos="0"/>
        </w:tabs>
        <w:ind w:left="560"/>
        <w:jc w:val="center"/>
        <w:outlineLvl w:val="8"/>
        <w:rPr>
          <w:b/>
        </w:rPr>
      </w:pPr>
      <w:r w:rsidRPr="00A057C2">
        <w:rPr>
          <w:b/>
        </w:rPr>
        <w:t>1. ПРЕДМЕТ ДОГОВОРА</w:t>
      </w:r>
    </w:p>
    <w:p w14:paraId="39BCE6E0" w14:textId="77777777" w:rsidR="000D2481" w:rsidRPr="00A057C2" w:rsidRDefault="000D2481" w:rsidP="000D2481">
      <w:pPr>
        <w:widowControl w:val="0"/>
        <w:jc w:val="both"/>
        <w:rPr>
          <w:color w:val="333399"/>
          <w:u w:val="single"/>
        </w:rPr>
      </w:pPr>
    </w:p>
    <w:p w14:paraId="1EF1E06A" w14:textId="77777777" w:rsidR="000D2481" w:rsidRPr="00A057C2" w:rsidRDefault="000D2481" w:rsidP="000D2481">
      <w:pPr>
        <w:widowControl w:val="0"/>
        <w:numPr>
          <w:ilvl w:val="1"/>
          <w:numId w:val="13"/>
        </w:numPr>
        <w:suppressAutoHyphens w:val="0"/>
        <w:jc w:val="both"/>
        <w:rPr>
          <w:b/>
          <w:color w:val="333399"/>
          <w:u w:val="single"/>
        </w:rPr>
      </w:pPr>
      <w:r w:rsidRPr="00A057C2">
        <w:t xml:space="preserve">Арендодатель обязуется предоставить во временное владение и пользование, а </w:t>
      </w:r>
      <w:proofErr w:type="gramStart"/>
      <w:r w:rsidRPr="00A057C2">
        <w:t>Арендатор  принять</w:t>
      </w:r>
      <w:proofErr w:type="gramEnd"/>
      <w:r w:rsidRPr="00A057C2">
        <w:t xml:space="preserve"> на условиях настоящего Договора земельный  участок из земель </w:t>
      </w:r>
      <w:r w:rsidRPr="00A057C2">
        <w:rPr>
          <w:b/>
        </w:rPr>
        <w:t xml:space="preserve"> </w:t>
      </w:r>
      <w:r w:rsidRPr="00A057C2">
        <w:rPr>
          <w:b/>
          <w:color w:val="333399"/>
          <w:u w:val="single"/>
        </w:rPr>
        <w:t>населенных пунктов</w:t>
      </w:r>
    </w:p>
    <w:p w14:paraId="403B0F76" w14:textId="77777777" w:rsidR="000D2481" w:rsidRPr="00A057C2" w:rsidRDefault="000D2481" w:rsidP="000D2481">
      <w:pPr>
        <w:widowControl w:val="0"/>
        <w:jc w:val="both"/>
        <w:rPr>
          <w:color w:val="333399"/>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0D2481" w:rsidRPr="00A057C2" w14:paraId="748D8EE3" w14:textId="77777777" w:rsidTr="00C50406">
        <w:trPr>
          <w:cantSplit/>
        </w:trPr>
        <w:tc>
          <w:tcPr>
            <w:tcW w:w="3085" w:type="dxa"/>
            <w:tcBorders>
              <w:top w:val="nil"/>
              <w:left w:val="nil"/>
              <w:bottom w:val="nil"/>
              <w:right w:val="nil"/>
            </w:tcBorders>
          </w:tcPr>
          <w:p w14:paraId="34CCEA40" w14:textId="77777777" w:rsidR="000D2481" w:rsidRPr="00A057C2" w:rsidRDefault="000D2481" w:rsidP="00C50406">
            <w:pPr>
              <w:jc w:val="center"/>
            </w:pPr>
            <w:r w:rsidRPr="00A057C2">
              <w:t xml:space="preserve">с  кадастровым № </w:t>
            </w:r>
          </w:p>
        </w:tc>
        <w:tc>
          <w:tcPr>
            <w:tcW w:w="5670" w:type="dxa"/>
            <w:tcBorders>
              <w:top w:val="nil"/>
              <w:left w:val="nil"/>
              <w:right w:val="nil"/>
            </w:tcBorders>
          </w:tcPr>
          <w:p w14:paraId="34435E8F" w14:textId="15F93C1A" w:rsidR="000D2481" w:rsidRPr="00A057C2" w:rsidRDefault="000D2481" w:rsidP="000D2481">
            <w:pPr>
              <w:rPr>
                <w:b/>
                <w:color w:val="333399"/>
              </w:rPr>
            </w:pPr>
            <w:r>
              <w:rPr>
                <w:b/>
                <w:color w:val="000000"/>
              </w:rPr>
              <w:t>23:41:0802001:1263</w:t>
            </w:r>
          </w:p>
        </w:tc>
        <w:tc>
          <w:tcPr>
            <w:tcW w:w="1093" w:type="dxa"/>
            <w:tcBorders>
              <w:top w:val="nil"/>
              <w:left w:val="nil"/>
              <w:bottom w:val="nil"/>
              <w:right w:val="nil"/>
            </w:tcBorders>
          </w:tcPr>
          <w:p w14:paraId="178F6E77" w14:textId="77777777" w:rsidR="000D2481" w:rsidRPr="00A057C2" w:rsidRDefault="000D2481" w:rsidP="00C50406"/>
        </w:tc>
      </w:tr>
    </w:tbl>
    <w:p w14:paraId="75AF9B7D" w14:textId="77777777" w:rsidR="000D2481" w:rsidRPr="00A057C2" w:rsidRDefault="000D2481" w:rsidP="000D2481">
      <w:pPr>
        <w:autoSpaceDE w:val="0"/>
        <w:autoSpaceDN w:val="0"/>
        <w:adjustRightInd w:val="0"/>
        <w:jc w:val="both"/>
      </w:pPr>
    </w:p>
    <w:p w14:paraId="6CED0285" w14:textId="68029E7E" w:rsidR="000D2481" w:rsidRPr="00A057C2" w:rsidRDefault="000D2481" w:rsidP="000D2481">
      <w:pPr>
        <w:autoSpaceDE w:val="0"/>
        <w:autoSpaceDN w:val="0"/>
        <w:adjustRightInd w:val="0"/>
        <w:jc w:val="both"/>
      </w:pPr>
      <w:r w:rsidRPr="00A057C2">
        <w:t xml:space="preserve">общей площадью </w:t>
      </w:r>
      <w:r>
        <w:rPr>
          <w:b/>
          <w:u w:val="single"/>
        </w:rPr>
        <w:t xml:space="preserve">790 </w:t>
      </w:r>
      <w:proofErr w:type="spellStart"/>
      <w:proofErr w:type="gramStart"/>
      <w:r w:rsidRPr="00A057C2">
        <w:t>кв.м</w:t>
      </w:r>
      <w:proofErr w:type="spellEnd"/>
      <w:proofErr w:type="gramEnd"/>
      <w:r w:rsidRPr="00A057C2">
        <w:rPr>
          <w:b/>
          <w:i/>
        </w:rPr>
        <w:t>,</w:t>
      </w:r>
      <w:r w:rsidRPr="00A057C2">
        <w:rPr>
          <w:b/>
        </w:rPr>
        <w:t xml:space="preserve"> </w:t>
      </w:r>
      <w:r w:rsidRPr="00A057C2">
        <w:t>имеющий адресный ориентир:</w:t>
      </w:r>
    </w:p>
    <w:tbl>
      <w:tblPr>
        <w:tblW w:w="0" w:type="auto"/>
        <w:tblLayout w:type="fixed"/>
        <w:tblLook w:val="0000" w:firstRow="0" w:lastRow="0" w:firstColumn="0" w:lastColumn="0" w:noHBand="0" w:noVBand="0"/>
      </w:tblPr>
      <w:tblGrid>
        <w:gridCol w:w="9889"/>
      </w:tblGrid>
      <w:tr w:rsidR="000D2481" w:rsidRPr="00A057C2" w14:paraId="4C978C87" w14:textId="77777777" w:rsidTr="00C50406">
        <w:trPr>
          <w:cantSplit/>
        </w:trPr>
        <w:tc>
          <w:tcPr>
            <w:tcW w:w="9889" w:type="dxa"/>
            <w:tcBorders>
              <w:bottom w:val="single" w:sz="4" w:space="0" w:color="auto"/>
            </w:tcBorders>
          </w:tcPr>
          <w:p w14:paraId="5338FEE6" w14:textId="640EDFB8" w:rsidR="000D2481" w:rsidRPr="00A057C2" w:rsidRDefault="000D2481" w:rsidP="00C50406">
            <w:pPr>
              <w:widowControl w:val="0"/>
              <w:jc w:val="center"/>
              <w:rPr>
                <w:b/>
                <w:color w:val="333399"/>
              </w:rPr>
            </w:pPr>
            <w:r w:rsidRPr="000D2481">
              <w:rPr>
                <w:b/>
                <w:color w:val="000000"/>
              </w:rPr>
              <w:t xml:space="preserve">Краснодарский край, город Горячий Ключ, поселок Октябрьский, ул. Советская </w:t>
            </w:r>
          </w:p>
        </w:tc>
      </w:tr>
    </w:tbl>
    <w:p w14:paraId="6CF7021D" w14:textId="77777777" w:rsidR="000D2481" w:rsidRPr="00A057C2" w:rsidRDefault="000D2481" w:rsidP="000D2481">
      <w:pPr>
        <w:jc w:val="both"/>
      </w:pPr>
    </w:p>
    <w:p w14:paraId="5B190207" w14:textId="77777777" w:rsidR="000D2481" w:rsidRPr="00A057C2" w:rsidRDefault="000D2481" w:rsidP="000D2481">
      <w:pPr>
        <w:jc w:val="both"/>
      </w:pPr>
      <w:r w:rsidRPr="00A057C2">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0D2481" w:rsidRPr="00A057C2" w14:paraId="7C068EA6" w14:textId="77777777" w:rsidTr="00C50406">
        <w:trPr>
          <w:cantSplit/>
        </w:trPr>
        <w:tc>
          <w:tcPr>
            <w:tcW w:w="9889" w:type="dxa"/>
            <w:tcBorders>
              <w:bottom w:val="single" w:sz="4" w:space="0" w:color="auto"/>
            </w:tcBorders>
          </w:tcPr>
          <w:p w14:paraId="696FAB2B" w14:textId="1816912D" w:rsidR="000D2481" w:rsidRPr="00A057C2" w:rsidRDefault="000D2481" w:rsidP="000D2481">
            <w:pPr>
              <w:widowControl w:val="0"/>
              <w:jc w:val="center"/>
              <w:rPr>
                <w:b/>
                <w:color w:val="333399"/>
              </w:rPr>
            </w:pPr>
            <w:r w:rsidRPr="00A057C2">
              <w:rPr>
                <w:b/>
              </w:rPr>
              <w:t xml:space="preserve">Для </w:t>
            </w:r>
            <w:r>
              <w:rPr>
                <w:b/>
              </w:rPr>
              <w:t>индивидуального жилищного строительства – 2.1</w:t>
            </w:r>
          </w:p>
        </w:tc>
      </w:tr>
    </w:tbl>
    <w:p w14:paraId="229B6414" w14:textId="77777777" w:rsidR="000D2481" w:rsidRPr="007F087A" w:rsidRDefault="000D2481" w:rsidP="000D2481">
      <w:pPr>
        <w:widowControl w:val="0"/>
        <w:autoSpaceDE w:val="0"/>
        <w:autoSpaceDN w:val="0"/>
        <w:adjustRightInd w:val="0"/>
        <w:jc w:val="both"/>
      </w:pPr>
    </w:p>
    <w:p w14:paraId="3E5B0ACA" w14:textId="77777777" w:rsidR="000D2481" w:rsidRPr="00A057C2" w:rsidRDefault="000D2481" w:rsidP="000D2481">
      <w:pPr>
        <w:widowControl w:val="0"/>
        <w:autoSpaceDE w:val="0"/>
        <w:autoSpaceDN w:val="0"/>
        <w:adjustRightInd w:val="0"/>
        <w:jc w:val="both"/>
      </w:pPr>
      <w:r w:rsidRPr="00A057C2">
        <w:t>1.2. Фактическое состояние земельного участка соответствует условиям Договора, целевому назначению Участка и известно Арендатору.</w:t>
      </w:r>
    </w:p>
    <w:p w14:paraId="45B9B1B6" w14:textId="77777777" w:rsidR="000D2481" w:rsidRPr="00A057C2" w:rsidRDefault="000D2481" w:rsidP="000D2481">
      <w:pPr>
        <w:widowControl w:val="0"/>
        <w:autoSpaceDE w:val="0"/>
        <w:autoSpaceDN w:val="0"/>
        <w:adjustRightInd w:val="0"/>
        <w:jc w:val="both"/>
      </w:pPr>
      <w:r w:rsidRPr="00A057C2">
        <w:t>1.3. Настоящий Договор является единственным документом, подтверждающим передачу Участка от Арендодателя Арендатору с _______________ года.</w:t>
      </w:r>
    </w:p>
    <w:p w14:paraId="7FE37425" w14:textId="77777777" w:rsidR="000D2481" w:rsidRPr="00A057C2" w:rsidRDefault="000D2481" w:rsidP="000D2481">
      <w:pPr>
        <w:widowControl w:val="0"/>
        <w:autoSpaceDE w:val="0"/>
        <w:autoSpaceDN w:val="0"/>
        <w:adjustRightInd w:val="0"/>
        <w:jc w:val="both"/>
      </w:pPr>
    </w:p>
    <w:p w14:paraId="53EBB842" w14:textId="77777777" w:rsidR="000D2481" w:rsidRPr="00A057C2" w:rsidRDefault="000D2481" w:rsidP="000D2481">
      <w:pPr>
        <w:widowControl w:val="0"/>
        <w:numPr>
          <w:ilvl w:val="0"/>
          <w:numId w:val="13"/>
        </w:numPr>
        <w:tabs>
          <w:tab w:val="left" w:pos="993"/>
        </w:tabs>
        <w:suppressAutoHyphens w:val="0"/>
        <w:autoSpaceDE w:val="0"/>
        <w:autoSpaceDN w:val="0"/>
        <w:adjustRightInd w:val="0"/>
        <w:contextualSpacing/>
        <w:jc w:val="center"/>
        <w:rPr>
          <w:b/>
          <w:bCs/>
          <w:lang w:eastAsia="ru-RU"/>
        </w:rPr>
      </w:pPr>
      <w:r w:rsidRPr="00A057C2">
        <w:rPr>
          <w:b/>
          <w:bCs/>
          <w:lang w:eastAsia="ru-RU"/>
        </w:rPr>
        <w:t>РАЗМЕР И УСЛОВИЯ ВНЕСЕНИЯ АРЕНДНОЙ ПЛАТЫ</w:t>
      </w:r>
    </w:p>
    <w:p w14:paraId="1508AFE5" w14:textId="77777777" w:rsidR="000D2481" w:rsidRPr="00A057C2" w:rsidRDefault="000D2481" w:rsidP="000D2481">
      <w:pPr>
        <w:widowControl w:val="0"/>
        <w:tabs>
          <w:tab w:val="left" w:pos="993"/>
        </w:tabs>
        <w:suppressAutoHyphens w:val="0"/>
        <w:autoSpaceDE w:val="0"/>
        <w:autoSpaceDN w:val="0"/>
        <w:adjustRightInd w:val="0"/>
        <w:ind w:left="360"/>
        <w:contextualSpacing/>
        <w:rPr>
          <w:b/>
          <w:bCs/>
          <w:lang w:eastAsia="ru-RU"/>
        </w:rPr>
      </w:pPr>
    </w:p>
    <w:p w14:paraId="09509799" w14:textId="77777777" w:rsidR="000D2481" w:rsidRPr="00A057C2" w:rsidRDefault="000D2481" w:rsidP="000D2481">
      <w:pPr>
        <w:widowControl w:val="0"/>
        <w:tabs>
          <w:tab w:val="left" w:pos="993"/>
        </w:tabs>
        <w:suppressAutoHyphens w:val="0"/>
        <w:autoSpaceDE w:val="0"/>
        <w:autoSpaceDN w:val="0"/>
        <w:adjustRightInd w:val="0"/>
        <w:rPr>
          <w:lang w:eastAsia="ru-RU"/>
        </w:rPr>
      </w:pPr>
      <w:r w:rsidRPr="00A057C2">
        <w:rPr>
          <w:bCs/>
          <w:lang w:eastAsia="ru-RU"/>
        </w:rPr>
        <w:t>2.1.</w:t>
      </w:r>
      <w:r w:rsidRPr="00A057C2">
        <w:rPr>
          <w:b/>
          <w:bCs/>
          <w:lang w:eastAsia="ru-RU"/>
        </w:rPr>
        <w:t xml:space="preserve"> </w:t>
      </w:r>
      <w:r w:rsidRPr="00A057C2">
        <w:rPr>
          <w:bCs/>
          <w:lang w:eastAsia="ru-RU"/>
        </w:rPr>
        <w:t>Ежегодный размер</w:t>
      </w:r>
      <w:r w:rsidRPr="00A057C2">
        <w:rPr>
          <w:b/>
          <w:bCs/>
          <w:lang w:eastAsia="ru-RU"/>
        </w:rPr>
        <w:t xml:space="preserve"> </w:t>
      </w:r>
      <w:r w:rsidRPr="00A057C2">
        <w:rPr>
          <w:lang w:eastAsia="ru-RU"/>
        </w:rPr>
        <w:t>арендной платы за Участок составляет:</w:t>
      </w:r>
    </w:p>
    <w:p w14:paraId="73D46CEB" w14:textId="77777777" w:rsidR="000D2481" w:rsidRPr="00A057C2" w:rsidRDefault="000D2481" w:rsidP="000D2481">
      <w:pPr>
        <w:widowControl w:val="0"/>
        <w:tabs>
          <w:tab w:val="left" w:pos="993"/>
        </w:tabs>
        <w:suppressAutoHyphens w:val="0"/>
        <w:autoSpaceDE w:val="0"/>
        <w:autoSpaceDN w:val="0"/>
        <w:adjustRightInd w:val="0"/>
        <w:jc w:val="center"/>
        <w:rPr>
          <w:rFonts w:eastAsia="Arial"/>
          <w:b/>
          <w:color w:val="000000"/>
          <w:u w:val="single"/>
          <w:lang w:eastAsia="ru-RU"/>
        </w:rPr>
      </w:pPr>
    </w:p>
    <w:p w14:paraId="3763773F" w14:textId="77777777" w:rsidR="000D2481" w:rsidRPr="00A057C2" w:rsidRDefault="000D2481" w:rsidP="000D2481">
      <w:pPr>
        <w:widowControl w:val="0"/>
        <w:tabs>
          <w:tab w:val="left" w:pos="993"/>
        </w:tabs>
        <w:suppressAutoHyphens w:val="0"/>
        <w:autoSpaceDE w:val="0"/>
        <w:autoSpaceDN w:val="0"/>
        <w:adjustRightInd w:val="0"/>
        <w:jc w:val="center"/>
        <w:rPr>
          <w:lang w:eastAsia="ru-RU"/>
        </w:rPr>
      </w:pPr>
      <w:r w:rsidRPr="00A057C2">
        <w:rPr>
          <w:lang w:eastAsia="ru-RU"/>
        </w:rPr>
        <w:t>_______________________________________</w:t>
      </w:r>
      <w:proofErr w:type="gramStart"/>
      <w:r w:rsidRPr="00A057C2">
        <w:rPr>
          <w:lang w:eastAsia="ru-RU"/>
        </w:rPr>
        <w:t>_(</w:t>
      </w:r>
      <w:proofErr w:type="gramEnd"/>
      <w:r w:rsidRPr="00A057C2">
        <w:rPr>
          <w:lang w:eastAsia="ru-RU"/>
        </w:rPr>
        <w:t>сумма арендной платы прописью)</w:t>
      </w:r>
    </w:p>
    <w:p w14:paraId="7DE279BC" w14:textId="77777777" w:rsidR="000D2481" w:rsidRPr="00A057C2" w:rsidRDefault="000D2481" w:rsidP="000D2481">
      <w:pPr>
        <w:widowControl w:val="0"/>
        <w:tabs>
          <w:tab w:val="left" w:pos="993"/>
        </w:tabs>
        <w:suppressAutoHyphens w:val="0"/>
        <w:autoSpaceDE w:val="0"/>
        <w:autoSpaceDN w:val="0"/>
        <w:adjustRightInd w:val="0"/>
        <w:jc w:val="center"/>
        <w:rPr>
          <w:lang w:eastAsia="ru-RU"/>
        </w:rPr>
      </w:pPr>
    </w:p>
    <w:p w14:paraId="746516EE" w14:textId="77777777" w:rsidR="000D2481" w:rsidRPr="00A057C2" w:rsidRDefault="000D2481" w:rsidP="000D2481">
      <w:pPr>
        <w:widowControl w:val="0"/>
        <w:tabs>
          <w:tab w:val="left" w:pos="993"/>
        </w:tabs>
        <w:suppressAutoHyphens w:val="0"/>
        <w:autoSpaceDE w:val="0"/>
        <w:autoSpaceDN w:val="0"/>
        <w:adjustRightInd w:val="0"/>
        <w:jc w:val="both"/>
        <w:rPr>
          <w:lang w:eastAsia="ru-RU"/>
        </w:rPr>
      </w:pPr>
      <w:r w:rsidRPr="00A057C2">
        <w:rPr>
          <w:lang w:eastAsia="ru-RU"/>
        </w:rPr>
        <w:t xml:space="preserve">2.2. Сумма задатка в размере </w:t>
      </w:r>
      <w:r w:rsidRPr="00A057C2">
        <w:rPr>
          <w:b/>
          <w:lang w:eastAsia="ru-RU"/>
        </w:rPr>
        <w:t>___________________________________________</w:t>
      </w:r>
      <w:r w:rsidRPr="00A057C2">
        <w:rPr>
          <w:lang w:eastAsia="ru-RU"/>
        </w:rPr>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14:paraId="652DAF8E"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 xml:space="preserve">Арендатор обязан внести сумму ежегодной арендной платы, за вычетом внесенного задатка, в размере </w:t>
      </w:r>
      <w:r w:rsidRPr="00A057C2">
        <w:rPr>
          <w:b/>
          <w:bCs/>
          <w:lang w:eastAsia="ru-RU"/>
        </w:rPr>
        <w:t>______________,</w:t>
      </w:r>
      <w:r w:rsidRPr="00A057C2">
        <w:rPr>
          <w:bCs/>
          <w:lang w:eastAsia="ru-RU"/>
        </w:rPr>
        <w:t xml:space="preserve"> в течение 30 дней со дня подписания Договора.</w:t>
      </w:r>
    </w:p>
    <w:p w14:paraId="24B4C79C" w14:textId="77777777" w:rsidR="000D2481" w:rsidRPr="00A057C2" w:rsidRDefault="000D2481" w:rsidP="000D2481">
      <w:pPr>
        <w:widowControl w:val="0"/>
        <w:tabs>
          <w:tab w:val="left" w:pos="993"/>
        </w:tabs>
        <w:suppressAutoHyphens w:val="0"/>
        <w:autoSpaceDE w:val="0"/>
        <w:autoSpaceDN w:val="0"/>
        <w:adjustRightInd w:val="0"/>
        <w:jc w:val="both"/>
        <w:rPr>
          <w:lang w:eastAsia="ru-RU"/>
        </w:rPr>
      </w:pPr>
      <w:r w:rsidRPr="00A057C2">
        <w:rPr>
          <w:bCs/>
          <w:lang w:eastAsia="ru-RU"/>
        </w:rPr>
        <w:t>2.3.</w:t>
      </w:r>
      <w:r w:rsidRPr="00A057C2">
        <w:rPr>
          <w:b/>
          <w:bCs/>
          <w:lang w:eastAsia="ru-RU"/>
        </w:rPr>
        <w:t xml:space="preserve"> </w:t>
      </w:r>
      <w:r w:rsidRPr="00A057C2">
        <w:rPr>
          <w:bCs/>
          <w:lang w:eastAsia="ru-RU"/>
        </w:rPr>
        <w:t>Р</w:t>
      </w:r>
      <w:r w:rsidRPr="00A057C2">
        <w:rPr>
          <w:lang w:eastAsia="ru-RU"/>
        </w:rPr>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465A6A29" w14:textId="77777777" w:rsidR="000D2481" w:rsidRPr="00A057C2" w:rsidRDefault="000D2481" w:rsidP="000D2481">
      <w:pPr>
        <w:widowControl w:val="0"/>
        <w:tabs>
          <w:tab w:val="left" w:pos="993"/>
        </w:tabs>
        <w:autoSpaceDE w:val="0"/>
        <w:ind w:right="-15"/>
        <w:jc w:val="both"/>
      </w:pPr>
      <w:r w:rsidRPr="00A057C2">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14:paraId="15A79378" w14:textId="77777777" w:rsidR="000D2481" w:rsidRPr="00A057C2" w:rsidRDefault="000D2481" w:rsidP="000D2481">
      <w:pPr>
        <w:widowControl w:val="0"/>
        <w:tabs>
          <w:tab w:val="left" w:pos="993"/>
        </w:tabs>
        <w:autoSpaceDE w:val="0"/>
        <w:ind w:right="-15"/>
        <w:jc w:val="both"/>
        <w:rPr>
          <w:lang w:eastAsia="ru-RU"/>
        </w:rPr>
      </w:pPr>
      <w:r w:rsidRPr="00A057C2">
        <w:rPr>
          <w:bCs/>
        </w:rPr>
        <w:t>2.5.</w:t>
      </w:r>
      <w:r w:rsidRPr="00A057C2">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14:paraId="58D11DA3" w14:textId="77777777" w:rsidR="000D2481" w:rsidRDefault="000D2481" w:rsidP="000D2481">
      <w:pPr>
        <w:widowControl w:val="0"/>
        <w:tabs>
          <w:tab w:val="left" w:pos="993"/>
        </w:tabs>
        <w:autoSpaceDE w:val="0"/>
        <w:ind w:right="-15"/>
        <w:jc w:val="both"/>
        <w:rPr>
          <w:lang w:eastAsia="ru-RU"/>
        </w:rPr>
      </w:pPr>
      <w:r>
        <w:rPr>
          <w:lang w:eastAsia="ru-RU"/>
        </w:rPr>
        <w:t>2.6. Арендная плата и пеня вносятся Арендатором путем перечисления по следующим реквизитам:</w:t>
      </w:r>
    </w:p>
    <w:p w14:paraId="696AD526" w14:textId="77777777" w:rsidR="000D2481" w:rsidRDefault="000D2481" w:rsidP="000D2481">
      <w:pPr>
        <w:widowControl w:val="0"/>
        <w:tabs>
          <w:tab w:val="left" w:pos="993"/>
        </w:tabs>
        <w:autoSpaceDE w:val="0"/>
        <w:ind w:right="-15"/>
        <w:jc w:val="both"/>
        <w:rPr>
          <w:lang w:eastAsia="ru-RU"/>
        </w:rPr>
      </w:pPr>
      <w:r>
        <w:rPr>
          <w:lang w:eastAsia="ru-RU"/>
        </w:rPr>
        <w:t xml:space="preserve">получатель: Управление федерального казначейства по Краснодарскому краю,  </w:t>
      </w:r>
    </w:p>
    <w:p w14:paraId="427FF1F7" w14:textId="77777777" w:rsidR="000D2481" w:rsidRDefault="000D2481" w:rsidP="000D2481">
      <w:pPr>
        <w:widowControl w:val="0"/>
        <w:tabs>
          <w:tab w:val="left" w:pos="993"/>
        </w:tabs>
        <w:autoSpaceDE w:val="0"/>
        <w:ind w:right="-15"/>
        <w:jc w:val="both"/>
        <w:rPr>
          <w:lang w:eastAsia="ru-RU"/>
        </w:rPr>
      </w:pPr>
      <w:r>
        <w:rPr>
          <w:lang w:eastAsia="ru-RU"/>
        </w:rPr>
        <w:t>Управление имущественных и земельных отношений администрации МО г. Горячий Ключ;</w:t>
      </w:r>
    </w:p>
    <w:p w14:paraId="41725E6E" w14:textId="77777777" w:rsidR="000D2481" w:rsidRDefault="000D2481" w:rsidP="000D2481">
      <w:pPr>
        <w:widowControl w:val="0"/>
        <w:tabs>
          <w:tab w:val="left" w:pos="993"/>
        </w:tabs>
        <w:autoSpaceDE w:val="0"/>
        <w:ind w:right="-15"/>
        <w:jc w:val="both"/>
        <w:rPr>
          <w:lang w:eastAsia="ru-RU"/>
        </w:rPr>
      </w:pPr>
      <w:proofErr w:type="gramStart"/>
      <w:r>
        <w:rPr>
          <w:lang w:eastAsia="ru-RU"/>
        </w:rPr>
        <w:t>ИНН  2305011096</w:t>
      </w:r>
      <w:proofErr w:type="gramEnd"/>
    </w:p>
    <w:p w14:paraId="5B9D89A9" w14:textId="77777777" w:rsidR="000D2481" w:rsidRDefault="000D2481" w:rsidP="000D2481">
      <w:pPr>
        <w:widowControl w:val="0"/>
        <w:tabs>
          <w:tab w:val="left" w:pos="993"/>
        </w:tabs>
        <w:autoSpaceDE w:val="0"/>
        <w:ind w:right="-15"/>
        <w:jc w:val="both"/>
        <w:rPr>
          <w:lang w:eastAsia="ru-RU"/>
        </w:rPr>
      </w:pPr>
      <w:proofErr w:type="gramStart"/>
      <w:r>
        <w:rPr>
          <w:lang w:eastAsia="ru-RU"/>
        </w:rPr>
        <w:t>КПП  230501001</w:t>
      </w:r>
      <w:proofErr w:type="gramEnd"/>
    </w:p>
    <w:p w14:paraId="45B70138" w14:textId="77777777" w:rsidR="000D2481" w:rsidRDefault="000D2481" w:rsidP="000D2481">
      <w:pPr>
        <w:widowControl w:val="0"/>
        <w:tabs>
          <w:tab w:val="left" w:pos="993"/>
        </w:tabs>
        <w:autoSpaceDE w:val="0"/>
        <w:ind w:right="-15"/>
        <w:jc w:val="both"/>
        <w:rPr>
          <w:lang w:eastAsia="ru-RU"/>
        </w:rPr>
      </w:pPr>
      <w:r>
        <w:rPr>
          <w:lang w:eastAsia="ru-RU"/>
        </w:rPr>
        <w:t xml:space="preserve">ОКТМО 03709000 </w:t>
      </w:r>
    </w:p>
    <w:p w14:paraId="18B69F9B" w14:textId="77777777" w:rsidR="000D2481" w:rsidRDefault="000D2481" w:rsidP="000D2481">
      <w:pPr>
        <w:widowControl w:val="0"/>
        <w:tabs>
          <w:tab w:val="left" w:pos="993"/>
        </w:tabs>
        <w:autoSpaceDE w:val="0"/>
        <w:ind w:right="-15"/>
        <w:jc w:val="both"/>
        <w:rPr>
          <w:lang w:eastAsia="ru-RU"/>
        </w:rPr>
      </w:pPr>
      <w:r>
        <w:rPr>
          <w:lang w:eastAsia="ru-RU"/>
        </w:rPr>
        <w:t>ЕКС 4010281094537000010</w:t>
      </w:r>
    </w:p>
    <w:p w14:paraId="3115C41E" w14:textId="77777777" w:rsidR="000D2481" w:rsidRDefault="000D2481" w:rsidP="000D2481">
      <w:pPr>
        <w:widowControl w:val="0"/>
        <w:tabs>
          <w:tab w:val="left" w:pos="993"/>
        </w:tabs>
        <w:autoSpaceDE w:val="0"/>
        <w:ind w:right="-15"/>
        <w:jc w:val="both"/>
        <w:rPr>
          <w:lang w:eastAsia="ru-RU"/>
        </w:rPr>
      </w:pPr>
      <w:r>
        <w:rPr>
          <w:lang w:eastAsia="ru-RU"/>
        </w:rPr>
        <w:t>КС 03100643000000011800</w:t>
      </w:r>
    </w:p>
    <w:p w14:paraId="2B117F54" w14:textId="77777777" w:rsidR="000D2481" w:rsidRDefault="000D2481" w:rsidP="000D2481">
      <w:pPr>
        <w:widowControl w:val="0"/>
        <w:tabs>
          <w:tab w:val="left" w:pos="993"/>
        </w:tabs>
        <w:autoSpaceDE w:val="0"/>
        <w:ind w:right="-15"/>
        <w:jc w:val="both"/>
        <w:rPr>
          <w:lang w:eastAsia="ru-RU"/>
        </w:rPr>
      </w:pPr>
      <w:r>
        <w:rPr>
          <w:lang w:eastAsia="ru-RU"/>
        </w:rPr>
        <w:t>КБК 92111105012040016120</w:t>
      </w:r>
    </w:p>
    <w:p w14:paraId="594E777B" w14:textId="77777777" w:rsidR="000D2481" w:rsidRDefault="000D2481" w:rsidP="000D2481">
      <w:pPr>
        <w:widowControl w:val="0"/>
        <w:tabs>
          <w:tab w:val="left" w:pos="993"/>
        </w:tabs>
        <w:autoSpaceDE w:val="0"/>
        <w:ind w:right="-15"/>
        <w:jc w:val="both"/>
        <w:rPr>
          <w:lang w:eastAsia="ru-RU"/>
        </w:rPr>
      </w:pPr>
      <w:r>
        <w:rPr>
          <w:lang w:eastAsia="ru-RU"/>
        </w:rPr>
        <w:t>(при оплате пени КБК 92111607090040011140)</w:t>
      </w:r>
    </w:p>
    <w:p w14:paraId="324A8BD7" w14:textId="77777777" w:rsidR="000D2481" w:rsidRDefault="000D2481" w:rsidP="000D2481">
      <w:pPr>
        <w:widowControl w:val="0"/>
        <w:tabs>
          <w:tab w:val="left" w:pos="993"/>
        </w:tabs>
        <w:autoSpaceDE w:val="0"/>
        <w:ind w:right="-15"/>
        <w:jc w:val="both"/>
        <w:rPr>
          <w:lang w:eastAsia="ru-RU"/>
        </w:rPr>
      </w:pPr>
      <w:r>
        <w:rPr>
          <w:lang w:eastAsia="ru-RU"/>
        </w:rPr>
        <w:t>Банк получателя Южное ГУ Банка России</w:t>
      </w:r>
    </w:p>
    <w:p w14:paraId="70E38EFE" w14:textId="77777777" w:rsidR="000D2481" w:rsidRDefault="000D2481" w:rsidP="000D2481">
      <w:pPr>
        <w:widowControl w:val="0"/>
        <w:tabs>
          <w:tab w:val="left" w:pos="993"/>
        </w:tabs>
        <w:autoSpaceDE w:val="0"/>
        <w:ind w:right="-15"/>
        <w:jc w:val="both"/>
        <w:rPr>
          <w:lang w:eastAsia="ru-RU"/>
        </w:rPr>
      </w:pPr>
      <w:r>
        <w:rPr>
          <w:lang w:eastAsia="ru-RU"/>
        </w:rPr>
        <w:t xml:space="preserve">БИК 010349101                                                                 </w:t>
      </w:r>
    </w:p>
    <w:p w14:paraId="64F1A8F2" w14:textId="77777777" w:rsidR="000D2481" w:rsidRDefault="000D2481" w:rsidP="000D2481">
      <w:pPr>
        <w:widowControl w:val="0"/>
        <w:tabs>
          <w:tab w:val="left" w:pos="993"/>
        </w:tabs>
        <w:autoSpaceDE w:val="0"/>
        <w:ind w:right="-15"/>
        <w:jc w:val="both"/>
        <w:rPr>
          <w:lang w:eastAsia="ru-RU"/>
        </w:rPr>
      </w:pPr>
      <w:r>
        <w:rPr>
          <w:lang w:eastAsia="ru-RU"/>
        </w:rPr>
        <w:t>код основания платежа, код периода, за который осуществляется платеж, номер Договора, дата заключения Договора, тип платежа, назначение платежа.</w:t>
      </w:r>
    </w:p>
    <w:p w14:paraId="25EB43BA" w14:textId="77777777" w:rsidR="000D2481" w:rsidRPr="00A057C2" w:rsidRDefault="000D2481" w:rsidP="000D2481">
      <w:pPr>
        <w:widowControl w:val="0"/>
        <w:tabs>
          <w:tab w:val="left" w:pos="993"/>
        </w:tabs>
        <w:autoSpaceDE w:val="0"/>
        <w:ind w:right="-15"/>
        <w:jc w:val="both"/>
        <w:rPr>
          <w:lang w:eastAsia="ru-RU"/>
        </w:rPr>
      </w:pPr>
      <w:r w:rsidRPr="00A057C2">
        <w:rPr>
          <w:bCs/>
          <w:lang w:eastAsia="ru-RU"/>
        </w:rPr>
        <w:t>2.7.</w:t>
      </w:r>
      <w:r w:rsidRPr="00A057C2">
        <w:rPr>
          <w:lang w:eastAsia="ru-RU"/>
        </w:rPr>
        <w:t xml:space="preserve"> Неиспользование Участка Арендатором не может служить основанием для прекращения внесения арендной платы.</w:t>
      </w:r>
    </w:p>
    <w:p w14:paraId="4D91FB0E" w14:textId="77777777" w:rsidR="000D2481" w:rsidRPr="00A057C2" w:rsidRDefault="000D2481" w:rsidP="000D2481">
      <w:pPr>
        <w:widowControl w:val="0"/>
        <w:tabs>
          <w:tab w:val="left" w:pos="993"/>
        </w:tabs>
        <w:suppressAutoHyphens w:val="0"/>
        <w:autoSpaceDE w:val="0"/>
        <w:autoSpaceDN w:val="0"/>
        <w:adjustRightInd w:val="0"/>
        <w:jc w:val="both"/>
        <w:rPr>
          <w:lang w:eastAsia="ru-RU"/>
        </w:rPr>
      </w:pPr>
    </w:p>
    <w:p w14:paraId="745922AC" w14:textId="77777777" w:rsidR="000D2481" w:rsidRPr="00A057C2" w:rsidRDefault="000D2481" w:rsidP="000D2481">
      <w:pPr>
        <w:widowControl w:val="0"/>
        <w:tabs>
          <w:tab w:val="left" w:pos="993"/>
        </w:tabs>
        <w:suppressAutoHyphens w:val="0"/>
        <w:autoSpaceDE w:val="0"/>
        <w:autoSpaceDN w:val="0"/>
        <w:adjustRightInd w:val="0"/>
        <w:jc w:val="center"/>
        <w:rPr>
          <w:b/>
          <w:bCs/>
          <w:lang w:eastAsia="ru-RU"/>
        </w:rPr>
      </w:pPr>
      <w:r w:rsidRPr="00A057C2">
        <w:rPr>
          <w:b/>
          <w:bCs/>
          <w:lang w:eastAsia="ru-RU"/>
        </w:rPr>
        <w:t>3.  ПРАВА И ОБЯЗАННОСТИ АРЕНДОДАТЕЛЯ</w:t>
      </w:r>
    </w:p>
    <w:p w14:paraId="1A94117B"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p>
    <w:p w14:paraId="3D6F4BDD"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3.1.  Арендодатель обязан:</w:t>
      </w:r>
    </w:p>
    <w:p w14:paraId="71BE2F41"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lastRenderedPageBreak/>
        <w:t>3.1.1.  Передать Арендатору Участок свободным от прав третьих лиц на срок, установленный Договором.</w:t>
      </w:r>
    </w:p>
    <w:p w14:paraId="2827C5E1"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 xml:space="preserve">3.1.2.  Возместить Арендатору убытки при расторжении Договора по инициативе </w:t>
      </w:r>
    </w:p>
    <w:p w14:paraId="18DF068F"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Арендодателя, за исключением случаев, предусмотренных п.3.2.4 Договора.</w:t>
      </w:r>
    </w:p>
    <w:p w14:paraId="3F0B49CE"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14:paraId="2F1B43F8"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  Арендодатель имеет право:</w:t>
      </w:r>
    </w:p>
    <w:p w14:paraId="440B5CA8"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Pr>
          <w:bCs/>
          <w:lang w:eastAsia="ru-RU"/>
        </w:rPr>
        <w:t>3.2.1.</w:t>
      </w:r>
      <w:r w:rsidRPr="00A057C2">
        <w:rPr>
          <w:bCs/>
          <w:lang w:eastAsia="ru-RU"/>
        </w:rPr>
        <w:t xml:space="preserve">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14:paraId="02EE7187"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3.2.2.  Осуществлять контроль за использованием и охраной Участка.</w:t>
      </w:r>
    </w:p>
    <w:p w14:paraId="1085E904"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14:paraId="7C48EEEE"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14:paraId="15032550"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а) использование Участка не по целевому назначению и разрешенному использованию, указанному в п.1.1 Договора;</w:t>
      </w:r>
    </w:p>
    <w:p w14:paraId="34BB237D" w14:textId="77777777" w:rsidR="000D2481" w:rsidRPr="00A057C2" w:rsidRDefault="000D2481" w:rsidP="000D2481">
      <w:pPr>
        <w:widowControl w:val="0"/>
        <w:tabs>
          <w:tab w:val="left" w:pos="993"/>
        </w:tabs>
        <w:autoSpaceDE w:val="0"/>
        <w:ind w:right="-15"/>
        <w:jc w:val="both"/>
      </w:pPr>
      <w:r w:rsidRPr="00A057C2">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14:paraId="0A4D3972" w14:textId="77777777" w:rsidR="000D2481" w:rsidRPr="00A057C2" w:rsidRDefault="000D2481" w:rsidP="000D2481">
      <w:pPr>
        <w:widowControl w:val="0"/>
        <w:tabs>
          <w:tab w:val="left" w:pos="993"/>
        </w:tabs>
        <w:autoSpaceDE w:val="0"/>
        <w:ind w:right="-15"/>
        <w:jc w:val="both"/>
      </w:pPr>
      <w:r w:rsidRPr="00A057C2">
        <w:t>в) нарушение Арендатором условий, указанных в разделе</w:t>
      </w:r>
      <w:r>
        <w:t xml:space="preserve"> 10 Договора, и </w:t>
      </w:r>
      <w:proofErr w:type="gramStart"/>
      <w:r>
        <w:t xml:space="preserve">невыполнение  </w:t>
      </w:r>
      <w:r w:rsidRPr="00A057C2">
        <w:t>Арендатором</w:t>
      </w:r>
      <w:proofErr w:type="gramEnd"/>
      <w:r w:rsidRPr="00A057C2">
        <w:t xml:space="preserve">  обязанностей, указанных  в п. 4.1,  4.3  Договора;</w:t>
      </w:r>
    </w:p>
    <w:p w14:paraId="4FA18562" w14:textId="77777777" w:rsidR="000D2481" w:rsidRPr="00A057C2" w:rsidRDefault="000D2481" w:rsidP="000D2481">
      <w:pPr>
        <w:widowControl w:val="0"/>
        <w:tabs>
          <w:tab w:val="left" w:pos="993"/>
        </w:tabs>
        <w:autoSpaceDE w:val="0"/>
        <w:ind w:right="-15"/>
        <w:jc w:val="both"/>
      </w:pPr>
      <w:r w:rsidRPr="00A057C2">
        <w:t>г) невнесение арендной платы в течение одного квартала;</w:t>
      </w:r>
    </w:p>
    <w:p w14:paraId="0286D892" w14:textId="77777777" w:rsidR="000D2481" w:rsidRPr="00A057C2" w:rsidRDefault="000D2481" w:rsidP="000D2481">
      <w:pPr>
        <w:widowControl w:val="0"/>
        <w:tabs>
          <w:tab w:val="left" w:pos="600"/>
          <w:tab w:val="left" w:pos="993"/>
        </w:tabs>
        <w:autoSpaceDE w:val="0"/>
        <w:ind w:right="-15"/>
        <w:jc w:val="both"/>
      </w:pPr>
      <w:r w:rsidRPr="00A057C2">
        <w:t>д) использование Участка способами, ухудшающими его качественные характеристики и экологическую обстановку;</w:t>
      </w:r>
    </w:p>
    <w:p w14:paraId="0A2F15F6" w14:textId="77777777" w:rsidR="000D2481" w:rsidRPr="00A057C2" w:rsidRDefault="000D2481" w:rsidP="000D2481">
      <w:pPr>
        <w:widowControl w:val="0"/>
        <w:tabs>
          <w:tab w:val="left" w:pos="600"/>
          <w:tab w:val="left" w:pos="993"/>
        </w:tabs>
        <w:autoSpaceDE w:val="0"/>
        <w:ind w:right="-15"/>
        <w:jc w:val="both"/>
      </w:pPr>
      <w:r w:rsidRPr="00A057C2">
        <w:t>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14:paraId="4B6A2555" w14:textId="77777777" w:rsidR="000D2481" w:rsidRPr="00A057C2" w:rsidRDefault="000D2481" w:rsidP="000D2481">
      <w:pPr>
        <w:widowControl w:val="0"/>
        <w:tabs>
          <w:tab w:val="left" w:pos="600"/>
          <w:tab w:val="left" w:pos="993"/>
        </w:tabs>
        <w:autoSpaceDE w:val="0"/>
        <w:ind w:right="-15"/>
        <w:jc w:val="both"/>
      </w:pPr>
      <w:r w:rsidRPr="00A057C2">
        <w:rPr>
          <w:bCs/>
        </w:rPr>
        <w:t>3.2.5.</w:t>
      </w:r>
      <w:r w:rsidRPr="00A057C2">
        <w:rPr>
          <w:b/>
          <w:bCs/>
        </w:rPr>
        <w:t xml:space="preserve"> </w:t>
      </w:r>
      <w:r w:rsidRPr="00A057C2">
        <w:t xml:space="preserve">На беспрепятственный доступ на территорию Участка с целью его осмотра на предмет соблюдения Арендатором условий Договора. </w:t>
      </w:r>
    </w:p>
    <w:p w14:paraId="422709BB" w14:textId="77777777" w:rsidR="000D2481" w:rsidRPr="00A057C2" w:rsidRDefault="000D2481" w:rsidP="000D2481">
      <w:pPr>
        <w:widowControl w:val="0"/>
        <w:tabs>
          <w:tab w:val="left" w:pos="600"/>
          <w:tab w:val="left" w:pos="993"/>
        </w:tabs>
        <w:autoSpaceDE w:val="0"/>
        <w:ind w:right="-15"/>
        <w:jc w:val="both"/>
        <w:rPr>
          <w:bCs/>
        </w:rPr>
      </w:pPr>
      <w:r w:rsidRPr="00A057C2">
        <w:rPr>
          <w:bCs/>
        </w:rPr>
        <w:t>3.2.6.</w:t>
      </w:r>
      <w:r w:rsidRPr="00A057C2">
        <w:rPr>
          <w:b/>
          <w:bCs/>
        </w:rPr>
        <w:t xml:space="preserve"> </w:t>
      </w:r>
      <w:r w:rsidRPr="00A057C2">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14:paraId="6EAD3002" w14:textId="77777777" w:rsidR="000D2481" w:rsidRPr="00A057C2" w:rsidRDefault="000D2481" w:rsidP="000D2481">
      <w:pPr>
        <w:widowControl w:val="0"/>
        <w:tabs>
          <w:tab w:val="left" w:pos="600"/>
          <w:tab w:val="left" w:pos="993"/>
        </w:tabs>
        <w:autoSpaceDE w:val="0"/>
        <w:ind w:right="-15"/>
        <w:jc w:val="both"/>
        <w:rPr>
          <w:bCs/>
        </w:rPr>
      </w:pPr>
      <w:r w:rsidRPr="00A057C2">
        <w:rPr>
          <w:bCs/>
        </w:rPr>
        <w:t>3.2.7.</w:t>
      </w:r>
      <w:r w:rsidRPr="00A057C2">
        <w:rPr>
          <w:b/>
          <w:bCs/>
        </w:rPr>
        <w:t xml:space="preserve"> </w:t>
      </w:r>
      <w:r w:rsidRPr="00A057C2">
        <w:rPr>
          <w:bCs/>
        </w:rPr>
        <w:t>Составить Акт о</w:t>
      </w:r>
      <w:r w:rsidRPr="00A057C2">
        <w:rPr>
          <w:b/>
          <w:bCs/>
        </w:rPr>
        <w:t xml:space="preserve"> </w:t>
      </w:r>
      <w:r w:rsidRPr="00A057C2">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14:paraId="0517BE35" w14:textId="77777777" w:rsidR="000D2481" w:rsidRPr="00A057C2" w:rsidRDefault="000D2481" w:rsidP="000D2481">
      <w:pPr>
        <w:widowControl w:val="0"/>
        <w:tabs>
          <w:tab w:val="left" w:pos="600"/>
          <w:tab w:val="left" w:pos="993"/>
        </w:tabs>
        <w:autoSpaceDE w:val="0"/>
        <w:ind w:right="-15"/>
        <w:jc w:val="both"/>
      </w:pPr>
    </w:p>
    <w:p w14:paraId="7AE8A5EE" w14:textId="77777777" w:rsidR="000D2481" w:rsidRPr="00A057C2" w:rsidRDefault="000D2481" w:rsidP="000D2481">
      <w:pPr>
        <w:widowControl w:val="0"/>
        <w:tabs>
          <w:tab w:val="left" w:pos="993"/>
        </w:tabs>
        <w:autoSpaceDE w:val="0"/>
        <w:ind w:right="-15"/>
        <w:jc w:val="center"/>
      </w:pPr>
      <w:r w:rsidRPr="00A057C2">
        <w:rPr>
          <w:b/>
          <w:bCs/>
        </w:rPr>
        <w:t>4. ПРАВА И ОБЯЗАННОСТИ АРЕНДАТОРА</w:t>
      </w:r>
    </w:p>
    <w:p w14:paraId="4A32A1E2" w14:textId="77777777" w:rsidR="000D2481" w:rsidRPr="00A057C2" w:rsidRDefault="000D2481" w:rsidP="000D2481">
      <w:pPr>
        <w:widowControl w:val="0"/>
        <w:tabs>
          <w:tab w:val="left" w:pos="720"/>
          <w:tab w:val="left" w:pos="993"/>
        </w:tabs>
        <w:autoSpaceDE w:val="0"/>
        <w:ind w:right="-15"/>
        <w:rPr>
          <w:bCs/>
          <w:iCs/>
        </w:rPr>
      </w:pPr>
    </w:p>
    <w:p w14:paraId="13792FD9" w14:textId="77777777" w:rsidR="000D2481" w:rsidRPr="00A057C2" w:rsidRDefault="000D2481" w:rsidP="000D2481">
      <w:pPr>
        <w:widowControl w:val="0"/>
        <w:tabs>
          <w:tab w:val="left" w:pos="720"/>
          <w:tab w:val="left" w:pos="993"/>
        </w:tabs>
        <w:autoSpaceDE w:val="0"/>
        <w:ind w:right="-15"/>
        <w:rPr>
          <w:b/>
          <w:bCs/>
        </w:rPr>
      </w:pPr>
      <w:r w:rsidRPr="00A057C2">
        <w:rPr>
          <w:bCs/>
          <w:iCs/>
        </w:rPr>
        <w:t>4.1. Арендатор обязан:</w:t>
      </w:r>
    </w:p>
    <w:p w14:paraId="2B2D5C05" w14:textId="77777777" w:rsidR="000D2481" w:rsidRPr="00A057C2" w:rsidRDefault="000D2481" w:rsidP="000D2481">
      <w:pPr>
        <w:widowControl w:val="0"/>
        <w:tabs>
          <w:tab w:val="left" w:pos="720"/>
          <w:tab w:val="left" w:pos="993"/>
        </w:tabs>
        <w:autoSpaceDE w:val="0"/>
        <w:ind w:right="-15"/>
        <w:rPr>
          <w:b/>
          <w:bCs/>
        </w:rPr>
      </w:pPr>
      <w:r w:rsidRPr="00A057C2">
        <w:rPr>
          <w:bCs/>
        </w:rPr>
        <w:t>4.1.1.</w:t>
      </w:r>
      <w:r w:rsidRPr="00A057C2">
        <w:t>В полном объеме выполнять все условия Договора.</w:t>
      </w:r>
    </w:p>
    <w:p w14:paraId="062FEA89" w14:textId="77777777" w:rsidR="000D2481" w:rsidRPr="00A057C2" w:rsidRDefault="000D2481" w:rsidP="000D2481">
      <w:pPr>
        <w:widowControl w:val="0"/>
        <w:tabs>
          <w:tab w:val="left" w:pos="993"/>
        </w:tabs>
        <w:autoSpaceDE w:val="0"/>
        <w:ind w:right="-15"/>
        <w:jc w:val="both"/>
        <w:rPr>
          <w:bCs/>
        </w:rPr>
      </w:pPr>
      <w:r w:rsidRPr="00A057C2">
        <w:rPr>
          <w:bCs/>
        </w:rPr>
        <w:t>4.1.2.</w:t>
      </w:r>
      <w:r w:rsidRPr="00A057C2">
        <w:rPr>
          <w:b/>
          <w:bCs/>
        </w:rPr>
        <w:t xml:space="preserve"> </w:t>
      </w:r>
      <w:r w:rsidRPr="00A057C2">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14:paraId="77453E84" w14:textId="77777777" w:rsidR="000D2481" w:rsidRPr="00A057C2" w:rsidRDefault="000D2481" w:rsidP="000D2481">
      <w:pPr>
        <w:widowControl w:val="0"/>
        <w:tabs>
          <w:tab w:val="left" w:pos="993"/>
        </w:tabs>
        <w:autoSpaceDE w:val="0"/>
        <w:ind w:right="-15"/>
        <w:jc w:val="both"/>
        <w:rPr>
          <w:bCs/>
        </w:rPr>
      </w:pPr>
      <w:r w:rsidRPr="00A057C2">
        <w:rPr>
          <w:bCs/>
        </w:rPr>
        <w:lastRenderedPageBreak/>
        <w:t>4.1.3.</w:t>
      </w:r>
      <w:r w:rsidRPr="00A057C2">
        <w:rPr>
          <w:b/>
          <w:bCs/>
        </w:rPr>
        <w:t xml:space="preserve"> </w:t>
      </w:r>
      <w:r w:rsidRPr="00A057C2">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14:paraId="367C495C" w14:textId="77777777" w:rsidR="000D2481" w:rsidRPr="00A057C2" w:rsidRDefault="000D2481" w:rsidP="000D2481">
      <w:pPr>
        <w:widowControl w:val="0"/>
        <w:tabs>
          <w:tab w:val="left" w:pos="993"/>
        </w:tabs>
        <w:autoSpaceDE w:val="0"/>
        <w:ind w:right="-15"/>
        <w:jc w:val="both"/>
        <w:rPr>
          <w:bCs/>
        </w:rPr>
      </w:pPr>
      <w:r w:rsidRPr="00A057C2">
        <w:rPr>
          <w:bCs/>
        </w:rPr>
        <w:t>4.1.4. Завершить строительство и ввести в эксплуатацию построенные объекты недвижимости в установленном законом порядке в срок до ____________ года.</w:t>
      </w:r>
    </w:p>
    <w:p w14:paraId="59172E8E" w14:textId="77777777" w:rsidR="000D2481" w:rsidRPr="00A057C2" w:rsidRDefault="000D2481" w:rsidP="000D2481">
      <w:pPr>
        <w:widowControl w:val="0"/>
        <w:tabs>
          <w:tab w:val="left" w:pos="993"/>
        </w:tabs>
        <w:autoSpaceDE w:val="0"/>
        <w:ind w:right="-15"/>
        <w:jc w:val="both"/>
        <w:rPr>
          <w:bCs/>
        </w:rPr>
      </w:pPr>
      <w:r w:rsidRPr="00A057C2">
        <w:rPr>
          <w:bCs/>
        </w:rPr>
        <w:t>4.1.5</w:t>
      </w:r>
      <w:r w:rsidRPr="00A057C2">
        <w:rPr>
          <w:b/>
          <w:bCs/>
        </w:rPr>
        <w:t>.</w:t>
      </w:r>
      <w:r w:rsidRPr="00A057C2">
        <w:rPr>
          <w:bCs/>
        </w:rPr>
        <w:t xml:space="preserve"> </w:t>
      </w:r>
      <w:r w:rsidRPr="00A057C2">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14:paraId="6961D925" w14:textId="77777777" w:rsidR="000D2481" w:rsidRPr="00A057C2" w:rsidRDefault="000D2481" w:rsidP="000D2481">
      <w:pPr>
        <w:widowControl w:val="0"/>
        <w:tabs>
          <w:tab w:val="left" w:pos="993"/>
        </w:tabs>
        <w:autoSpaceDE w:val="0"/>
        <w:ind w:right="-15"/>
        <w:jc w:val="both"/>
        <w:rPr>
          <w:bCs/>
        </w:rPr>
      </w:pPr>
      <w:r w:rsidRPr="00A057C2">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14:paraId="69D45F4B" w14:textId="77777777" w:rsidR="000D2481" w:rsidRPr="00A057C2" w:rsidRDefault="000D2481" w:rsidP="000D2481">
      <w:pPr>
        <w:widowControl w:val="0"/>
        <w:tabs>
          <w:tab w:val="left" w:pos="993"/>
        </w:tabs>
        <w:autoSpaceDE w:val="0"/>
        <w:ind w:right="-15"/>
        <w:jc w:val="both"/>
        <w:rPr>
          <w:bCs/>
        </w:rPr>
      </w:pPr>
      <w:r w:rsidRPr="00A057C2">
        <w:rPr>
          <w:bCs/>
        </w:rPr>
        <w:t>4.1.7.</w:t>
      </w:r>
      <w:r w:rsidRPr="00A057C2">
        <w:rPr>
          <w:b/>
          <w:bCs/>
        </w:rPr>
        <w:t xml:space="preserve"> </w:t>
      </w:r>
      <w:r w:rsidRPr="00A057C2">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14:paraId="1358ADF2" w14:textId="77777777" w:rsidR="000D2481" w:rsidRPr="00A057C2" w:rsidRDefault="000D2481" w:rsidP="000D2481">
      <w:pPr>
        <w:widowControl w:val="0"/>
        <w:tabs>
          <w:tab w:val="left" w:pos="993"/>
        </w:tabs>
        <w:autoSpaceDE w:val="0"/>
        <w:ind w:right="-15"/>
        <w:jc w:val="both"/>
        <w:rPr>
          <w:bCs/>
        </w:rPr>
      </w:pPr>
      <w:r w:rsidRPr="00A057C2">
        <w:rPr>
          <w:bCs/>
        </w:rPr>
        <w:t>4.1.8.</w:t>
      </w:r>
      <w:r w:rsidRPr="00A057C2">
        <w:rPr>
          <w:b/>
          <w:bCs/>
        </w:rPr>
        <w:t xml:space="preserve"> </w:t>
      </w:r>
      <w:r w:rsidRPr="00A057C2">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14:paraId="4C15CD64" w14:textId="77777777" w:rsidR="000D2481" w:rsidRPr="00A057C2" w:rsidRDefault="000D2481" w:rsidP="000D2481">
      <w:pPr>
        <w:widowControl w:val="0"/>
        <w:tabs>
          <w:tab w:val="left" w:pos="993"/>
        </w:tabs>
        <w:autoSpaceDE w:val="0"/>
        <w:ind w:right="-15"/>
        <w:jc w:val="both"/>
        <w:rPr>
          <w:bCs/>
        </w:rPr>
      </w:pPr>
      <w:r w:rsidRPr="00A057C2">
        <w:rPr>
          <w:bCs/>
        </w:rPr>
        <w:t>4.1.9.</w:t>
      </w:r>
      <w:r w:rsidRPr="00A057C2">
        <w:rPr>
          <w:b/>
          <w:bCs/>
        </w:rPr>
        <w:t xml:space="preserve"> </w:t>
      </w:r>
      <w:r w:rsidRPr="00A057C2">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14:paraId="7B75632B" w14:textId="77777777" w:rsidR="000D2481" w:rsidRPr="00A057C2" w:rsidRDefault="000D2481" w:rsidP="000D2481">
      <w:pPr>
        <w:widowControl w:val="0"/>
        <w:tabs>
          <w:tab w:val="left" w:pos="993"/>
        </w:tabs>
        <w:autoSpaceDE w:val="0"/>
        <w:ind w:right="-15"/>
        <w:jc w:val="both"/>
        <w:rPr>
          <w:bCs/>
        </w:rPr>
      </w:pPr>
      <w:r w:rsidRPr="00A057C2">
        <w:rPr>
          <w:bCs/>
        </w:rPr>
        <w:t>4.1.10.</w:t>
      </w:r>
      <w:r w:rsidRPr="00A057C2">
        <w:rPr>
          <w:b/>
          <w:bCs/>
        </w:rPr>
        <w:t xml:space="preserve"> </w:t>
      </w:r>
      <w:r w:rsidRPr="00A057C2">
        <w:t>Использовать Участок в соответствии с целевым назначением и разрешенным использованием, указанным в п. 1.1 Договора.</w:t>
      </w:r>
    </w:p>
    <w:p w14:paraId="616A73C3" w14:textId="77777777" w:rsidR="000D2481" w:rsidRPr="00A057C2" w:rsidRDefault="000D2481" w:rsidP="000D2481">
      <w:pPr>
        <w:widowControl w:val="0"/>
        <w:tabs>
          <w:tab w:val="left" w:pos="993"/>
        </w:tabs>
        <w:autoSpaceDE w:val="0"/>
        <w:ind w:right="-15"/>
        <w:jc w:val="both"/>
        <w:rPr>
          <w:bCs/>
        </w:rPr>
      </w:pPr>
      <w:r w:rsidRPr="00A057C2">
        <w:rPr>
          <w:bCs/>
        </w:rPr>
        <w:t>4.1.11</w:t>
      </w:r>
      <w:r w:rsidRPr="00A057C2">
        <w:rPr>
          <w:b/>
          <w:bCs/>
        </w:rPr>
        <w:t>.</w:t>
      </w:r>
      <w:r w:rsidRPr="00A057C2">
        <w:t xml:space="preserve"> Содержать в должном санитарном порядке и чистоте Участок и прилегающую к нему территорию. </w:t>
      </w:r>
    </w:p>
    <w:p w14:paraId="4BE7E584" w14:textId="77777777" w:rsidR="000D2481" w:rsidRPr="00A057C2" w:rsidRDefault="000D2481" w:rsidP="000D2481">
      <w:pPr>
        <w:widowControl w:val="0"/>
        <w:tabs>
          <w:tab w:val="left" w:pos="993"/>
        </w:tabs>
        <w:autoSpaceDE w:val="0"/>
        <w:ind w:right="-15"/>
        <w:jc w:val="both"/>
      </w:pPr>
      <w:r w:rsidRPr="00A057C2">
        <w:rPr>
          <w:bCs/>
        </w:rPr>
        <w:t>4.1.12.</w:t>
      </w:r>
      <w:r w:rsidRPr="00A057C2">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14:paraId="1A5CE574" w14:textId="77777777" w:rsidR="000D2481" w:rsidRPr="00A057C2" w:rsidRDefault="000D2481" w:rsidP="000D2481">
      <w:pPr>
        <w:widowControl w:val="0"/>
        <w:tabs>
          <w:tab w:val="left" w:pos="993"/>
        </w:tabs>
        <w:autoSpaceDE w:val="0"/>
        <w:ind w:right="-15"/>
        <w:jc w:val="both"/>
        <w:rPr>
          <w:bCs/>
        </w:rPr>
      </w:pPr>
      <w:r w:rsidRPr="00A057C2">
        <w:rPr>
          <w:bCs/>
        </w:rPr>
        <w:t>4.</w:t>
      </w:r>
      <w:r w:rsidRPr="00A057C2">
        <w:t>1.13. При использовании Участка не наносить ущерба окружающей среде.</w:t>
      </w:r>
    </w:p>
    <w:p w14:paraId="78DB4736" w14:textId="77777777" w:rsidR="000D2481" w:rsidRPr="00A057C2" w:rsidRDefault="000D2481" w:rsidP="000D2481">
      <w:pPr>
        <w:widowControl w:val="0"/>
        <w:tabs>
          <w:tab w:val="left" w:pos="993"/>
        </w:tabs>
        <w:autoSpaceDE w:val="0"/>
        <w:ind w:right="-15"/>
        <w:jc w:val="both"/>
        <w:rPr>
          <w:bCs/>
        </w:rPr>
      </w:pPr>
      <w:r w:rsidRPr="00A057C2">
        <w:rPr>
          <w:bCs/>
        </w:rPr>
        <w:t>4.1.14.</w:t>
      </w:r>
      <w:r w:rsidRPr="00A057C2">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14:paraId="0F47EC0A" w14:textId="77777777" w:rsidR="000D2481" w:rsidRPr="00A057C2" w:rsidRDefault="000D2481" w:rsidP="000D2481">
      <w:pPr>
        <w:widowControl w:val="0"/>
        <w:tabs>
          <w:tab w:val="left" w:pos="993"/>
        </w:tabs>
        <w:autoSpaceDE w:val="0"/>
        <w:ind w:right="-15"/>
        <w:jc w:val="both"/>
        <w:rPr>
          <w:bCs/>
        </w:rPr>
      </w:pPr>
      <w:r w:rsidRPr="00A057C2">
        <w:rPr>
          <w:bCs/>
        </w:rPr>
        <w:t>4.1.15.</w:t>
      </w:r>
      <w:r w:rsidRPr="00A057C2">
        <w:rPr>
          <w:b/>
          <w:bCs/>
        </w:rPr>
        <w:t xml:space="preserve"> </w:t>
      </w:r>
      <w:r w:rsidRPr="00A057C2">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5536F434" w14:textId="77777777" w:rsidR="000D2481" w:rsidRPr="00A057C2" w:rsidRDefault="000D2481" w:rsidP="000D2481">
      <w:pPr>
        <w:widowControl w:val="0"/>
        <w:tabs>
          <w:tab w:val="left" w:pos="993"/>
        </w:tabs>
        <w:autoSpaceDE w:val="0"/>
        <w:ind w:right="-15"/>
        <w:jc w:val="both"/>
        <w:rPr>
          <w:bCs/>
        </w:rPr>
      </w:pPr>
      <w:r w:rsidRPr="00A057C2">
        <w:rPr>
          <w:bCs/>
        </w:rPr>
        <w:t xml:space="preserve">4.1.16. </w:t>
      </w:r>
      <w:r w:rsidRPr="00A057C2">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14:paraId="38434E0D" w14:textId="77777777" w:rsidR="000D2481" w:rsidRPr="00A057C2" w:rsidRDefault="000D2481" w:rsidP="000D2481">
      <w:pPr>
        <w:widowControl w:val="0"/>
        <w:tabs>
          <w:tab w:val="left" w:pos="993"/>
        </w:tabs>
        <w:autoSpaceDE w:val="0"/>
        <w:ind w:right="-15"/>
        <w:jc w:val="both"/>
        <w:rPr>
          <w:bCs/>
        </w:rPr>
      </w:pPr>
      <w:r w:rsidRPr="00A057C2">
        <w:rPr>
          <w:bCs/>
        </w:rPr>
        <w:t xml:space="preserve">4.1.17. </w:t>
      </w:r>
      <w:r w:rsidRPr="00A057C2">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0916166D" w14:textId="77777777" w:rsidR="000D2481" w:rsidRPr="00A057C2" w:rsidRDefault="000D2481" w:rsidP="000D2481">
      <w:pPr>
        <w:widowControl w:val="0"/>
        <w:tabs>
          <w:tab w:val="left" w:pos="993"/>
        </w:tabs>
        <w:autoSpaceDE w:val="0"/>
        <w:ind w:right="-15"/>
        <w:jc w:val="both"/>
        <w:rPr>
          <w:bCs/>
        </w:rPr>
      </w:pPr>
      <w:r w:rsidRPr="00A057C2">
        <w:rPr>
          <w:bCs/>
        </w:rPr>
        <w:t xml:space="preserve">4.1.18. </w:t>
      </w:r>
      <w:r w:rsidRPr="00A057C2">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14:paraId="2F6714F0" w14:textId="77777777" w:rsidR="000D2481" w:rsidRPr="00A057C2" w:rsidRDefault="000D2481" w:rsidP="000D2481">
      <w:pPr>
        <w:widowControl w:val="0"/>
        <w:tabs>
          <w:tab w:val="left" w:pos="993"/>
        </w:tabs>
        <w:autoSpaceDE w:val="0"/>
        <w:ind w:right="-15"/>
        <w:jc w:val="both"/>
        <w:rPr>
          <w:bCs/>
        </w:rPr>
      </w:pPr>
      <w:r w:rsidRPr="00A057C2">
        <w:rPr>
          <w:bCs/>
        </w:rPr>
        <w:t>4.1.19.</w:t>
      </w:r>
      <w:r w:rsidRPr="00A057C2">
        <w:rPr>
          <w:b/>
          <w:bCs/>
        </w:rPr>
        <w:t xml:space="preserve"> </w:t>
      </w:r>
      <w:r w:rsidRPr="00A057C2">
        <w:t xml:space="preserve">Не нарушать прав и законных интересов землепользователей смежных Участков и </w:t>
      </w:r>
      <w:r w:rsidRPr="00A057C2">
        <w:lastRenderedPageBreak/>
        <w:t>иных лиц.</w:t>
      </w:r>
    </w:p>
    <w:p w14:paraId="209AFDA7" w14:textId="77777777" w:rsidR="000D2481" w:rsidRPr="00A057C2" w:rsidRDefault="000D2481" w:rsidP="000D2481">
      <w:pPr>
        <w:widowControl w:val="0"/>
        <w:tabs>
          <w:tab w:val="left" w:pos="993"/>
        </w:tabs>
        <w:autoSpaceDE w:val="0"/>
        <w:ind w:right="-15"/>
        <w:jc w:val="both"/>
      </w:pPr>
      <w:r w:rsidRPr="00A057C2">
        <w:rPr>
          <w:bCs/>
        </w:rPr>
        <w:t>4.1.20.</w:t>
      </w:r>
      <w:r w:rsidRPr="00A057C2">
        <w:rPr>
          <w:b/>
          <w:bCs/>
        </w:rPr>
        <w:t xml:space="preserve"> </w:t>
      </w:r>
      <w:r w:rsidRPr="00A057C2">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14:paraId="7501A790" w14:textId="77777777" w:rsidR="000D2481" w:rsidRPr="00A057C2" w:rsidRDefault="000D2481" w:rsidP="000D2481">
      <w:pPr>
        <w:widowControl w:val="0"/>
        <w:tabs>
          <w:tab w:val="left" w:pos="993"/>
        </w:tabs>
        <w:autoSpaceDE w:val="0"/>
        <w:ind w:right="-15"/>
        <w:jc w:val="both"/>
      </w:pPr>
      <w:r w:rsidRPr="00A057C2">
        <w:rPr>
          <w:bCs/>
        </w:rPr>
        <w:t xml:space="preserve">4.1.21. </w:t>
      </w:r>
      <w:r w:rsidRPr="00A057C2">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14:paraId="5B862C7B" w14:textId="77777777" w:rsidR="000D2481" w:rsidRPr="00491F34" w:rsidRDefault="000D2481" w:rsidP="000D2481">
      <w:pPr>
        <w:widowControl w:val="0"/>
        <w:tabs>
          <w:tab w:val="left" w:pos="993"/>
        </w:tabs>
        <w:autoSpaceDE w:val="0"/>
        <w:ind w:right="-15"/>
        <w:jc w:val="both"/>
      </w:pPr>
      <w:r w:rsidRPr="00491F34">
        <w:rPr>
          <w:bCs/>
        </w:rPr>
        <w:t>4.1.22.</w:t>
      </w:r>
      <w:r w:rsidRPr="00491F34">
        <w:t xml:space="preserve"> В случае прекращения деятельности Арендатора</w:t>
      </w:r>
      <w:r w:rsidRPr="00491F34">
        <w:rPr>
          <w:b/>
          <w:bCs/>
        </w:rPr>
        <w:t xml:space="preserve"> </w:t>
      </w:r>
      <w:r w:rsidRPr="00491F34">
        <w:t>в 10-дневный срок направить Арендодателю письменное уведомление об этом</w:t>
      </w:r>
      <w:r>
        <w:t>,</w:t>
      </w:r>
      <w:r w:rsidRPr="00491F34">
        <w:t xml:space="preserve"> а также копии документов, подтверждающих</w:t>
      </w:r>
      <w:r>
        <w:t xml:space="preserve"> такое прекращение деятельности.</w:t>
      </w:r>
    </w:p>
    <w:p w14:paraId="45655D8C" w14:textId="77777777" w:rsidR="000D2481" w:rsidRPr="00A057C2" w:rsidRDefault="000D2481" w:rsidP="000D2481">
      <w:pPr>
        <w:widowControl w:val="0"/>
        <w:tabs>
          <w:tab w:val="left" w:pos="993"/>
        </w:tabs>
        <w:autoSpaceDE w:val="0"/>
        <w:ind w:right="-15"/>
        <w:jc w:val="both"/>
      </w:pPr>
      <w:r w:rsidRPr="00A057C2">
        <w:rPr>
          <w:bCs/>
        </w:rPr>
        <w:t>4.1.23.</w:t>
      </w:r>
      <w:r w:rsidRPr="00A057C2">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14:paraId="5CC2AF28" w14:textId="77777777" w:rsidR="000D2481" w:rsidRPr="00A057C2" w:rsidRDefault="000D2481" w:rsidP="000D2481">
      <w:pPr>
        <w:widowControl w:val="0"/>
        <w:tabs>
          <w:tab w:val="left" w:pos="993"/>
        </w:tabs>
        <w:autoSpaceDE w:val="0"/>
        <w:ind w:right="-15"/>
        <w:jc w:val="both"/>
      </w:pPr>
      <w:r w:rsidRPr="00A057C2">
        <w:rPr>
          <w:bCs/>
        </w:rPr>
        <w:t>4.1.24.</w:t>
      </w:r>
      <w:r w:rsidRPr="00A057C2">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14:paraId="33C66F91" w14:textId="77777777" w:rsidR="000D2481" w:rsidRPr="00A057C2" w:rsidRDefault="000D2481" w:rsidP="000D2481">
      <w:pPr>
        <w:widowControl w:val="0"/>
        <w:tabs>
          <w:tab w:val="left" w:pos="993"/>
        </w:tabs>
        <w:autoSpaceDE w:val="0"/>
        <w:ind w:right="-15"/>
        <w:jc w:val="both"/>
      </w:pPr>
      <w:r w:rsidRPr="00A057C2">
        <w:rPr>
          <w:bCs/>
        </w:rPr>
        <w:t>4.1.25.</w:t>
      </w:r>
      <w:r w:rsidRPr="00A057C2">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14:paraId="5EB2E5F1" w14:textId="77777777" w:rsidR="000D2481" w:rsidRPr="00A057C2" w:rsidRDefault="000D2481" w:rsidP="000D2481">
      <w:pPr>
        <w:widowControl w:val="0"/>
        <w:tabs>
          <w:tab w:val="left" w:pos="993"/>
        </w:tabs>
        <w:autoSpaceDE w:val="0"/>
        <w:ind w:right="-15"/>
        <w:jc w:val="both"/>
      </w:pPr>
      <w:r w:rsidRPr="00A057C2">
        <w:rPr>
          <w:bCs/>
        </w:rPr>
        <w:t>4.1.26.</w:t>
      </w:r>
      <w:r w:rsidRPr="00A057C2">
        <w:t xml:space="preserve"> Оплатить за свой счет расходы, связанные с заключением договора и внесением в него изменений и дополнений.</w:t>
      </w:r>
    </w:p>
    <w:p w14:paraId="102C2758" w14:textId="77777777" w:rsidR="000D2481" w:rsidRPr="00A057C2" w:rsidRDefault="000D2481" w:rsidP="000D2481">
      <w:pPr>
        <w:widowControl w:val="0"/>
        <w:tabs>
          <w:tab w:val="left" w:pos="993"/>
        </w:tabs>
        <w:autoSpaceDE w:val="0"/>
        <w:ind w:right="-15"/>
        <w:jc w:val="both"/>
      </w:pPr>
      <w:r w:rsidRPr="00A057C2">
        <w:rPr>
          <w:bCs/>
        </w:rPr>
        <w:t>4.1.27.</w:t>
      </w:r>
      <w:r w:rsidRPr="00A057C2">
        <w:t xml:space="preserve"> Нести другие обязанности, установленные законодательством Российской Федерации.</w:t>
      </w:r>
    </w:p>
    <w:p w14:paraId="08EE17D0" w14:textId="77777777" w:rsidR="000D2481" w:rsidRPr="00A057C2" w:rsidRDefault="000D2481" w:rsidP="000D2481">
      <w:pPr>
        <w:widowControl w:val="0"/>
        <w:tabs>
          <w:tab w:val="left" w:pos="993"/>
        </w:tabs>
        <w:autoSpaceDE w:val="0"/>
        <w:ind w:right="-15"/>
        <w:jc w:val="both"/>
        <w:rPr>
          <w:bCs/>
          <w:iCs/>
        </w:rPr>
      </w:pPr>
      <w:r w:rsidRPr="00A057C2">
        <w:rPr>
          <w:bCs/>
        </w:rPr>
        <w:t>4.2.</w:t>
      </w:r>
      <w:r w:rsidRPr="00A057C2">
        <w:rPr>
          <w:bCs/>
          <w:i/>
          <w:iCs/>
        </w:rPr>
        <w:t xml:space="preserve"> </w:t>
      </w:r>
      <w:r w:rsidRPr="00A057C2">
        <w:rPr>
          <w:bCs/>
          <w:iCs/>
        </w:rPr>
        <w:t>Арендатор имеет право в соответствии с законодательством:</w:t>
      </w:r>
    </w:p>
    <w:p w14:paraId="31144CEC" w14:textId="77777777" w:rsidR="000D2481" w:rsidRPr="00A057C2" w:rsidRDefault="000D2481" w:rsidP="000D2481">
      <w:pPr>
        <w:widowControl w:val="0"/>
        <w:tabs>
          <w:tab w:val="left" w:pos="993"/>
        </w:tabs>
        <w:autoSpaceDE w:val="0"/>
        <w:ind w:right="-15"/>
        <w:jc w:val="both"/>
      </w:pPr>
      <w:r w:rsidRPr="00A057C2">
        <w:rPr>
          <w:bCs/>
        </w:rPr>
        <w:t>4.2.1.</w:t>
      </w:r>
      <w:r w:rsidRPr="00A057C2">
        <w:rPr>
          <w:b/>
          <w:bCs/>
        </w:rPr>
        <w:t xml:space="preserve"> </w:t>
      </w:r>
      <w:r w:rsidRPr="00A057C2">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14:paraId="72D7C2B6" w14:textId="77777777" w:rsidR="000D2481" w:rsidRPr="00A057C2" w:rsidRDefault="000D2481" w:rsidP="000D2481">
      <w:pPr>
        <w:widowControl w:val="0"/>
        <w:tabs>
          <w:tab w:val="left" w:pos="993"/>
        </w:tabs>
        <w:autoSpaceDE w:val="0"/>
        <w:ind w:right="-15"/>
        <w:jc w:val="both"/>
      </w:pPr>
      <w:r w:rsidRPr="00A057C2">
        <w:rPr>
          <w:bCs/>
        </w:rPr>
        <w:t xml:space="preserve">4.2.2. </w:t>
      </w:r>
      <w:r w:rsidRPr="00A057C2">
        <w:t>Самостоятельно осуществлять хозяйственную деятельность на Участке в соответствии с целями и условиями его предоставления.</w:t>
      </w:r>
    </w:p>
    <w:p w14:paraId="5A55BD2C" w14:textId="77777777" w:rsidR="000D2481" w:rsidRPr="00A057C2" w:rsidRDefault="000D2481" w:rsidP="000D2481">
      <w:pPr>
        <w:widowControl w:val="0"/>
        <w:tabs>
          <w:tab w:val="left" w:pos="993"/>
        </w:tabs>
        <w:autoSpaceDE w:val="0"/>
        <w:ind w:right="-15"/>
        <w:jc w:val="both"/>
      </w:pPr>
      <w:r w:rsidRPr="00A057C2">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14:paraId="264720F8" w14:textId="77777777" w:rsidR="000D2481" w:rsidRPr="00A057C2" w:rsidRDefault="000D2481" w:rsidP="000D2481">
      <w:pPr>
        <w:widowControl w:val="0"/>
        <w:tabs>
          <w:tab w:val="left" w:pos="993"/>
        </w:tabs>
        <w:autoSpaceDE w:val="0"/>
        <w:ind w:right="-15"/>
        <w:jc w:val="both"/>
      </w:pPr>
      <w:r w:rsidRPr="00A057C2">
        <w:rPr>
          <w:bCs/>
        </w:rPr>
        <w:t xml:space="preserve">4.2.4. </w:t>
      </w:r>
      <w:r w:rsidRPr="00A057C2">
        <w:t>На возмещение убытков при досрочном расторжении Договора по инициативе Арендодателя в случаях, не предусмотренных п. 3.2.4 Договора.</w:t>
      </w:r>
    </w:p>
    <w:p w14:paraId="11C897B9" w14:textId="77777777" w:rsidR="000D2481" w:rsidRPr="00A057C2" w:rsidRDefault="000D2481" w:rsidP="000D2481">
      <w:pPr>
        <w:widowControl w:val="0"/>
        <w:tabs>
          <w:tab w:val="left" w:pos="993"/>
        </w:tabs>
        <w:autoSpaceDE w:val="0"/>
        <w:ind w:right="-15"/>
        <w:jc w:val="both"/>
      </w:pPr>
      <w:r w:rsidRPr="00A057C2">
        <w:rPr>
          <w:bCs/>
          <w:color w:val="000000"/>
        </w:rPr>
        <w:t>4.2.5.</w:t>
      </w:r>
      <w:r w:rsidRPr="00A057C2">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57714E93" w14:textId="77777777" w:rsidR="000D2481" w:rsidRPr="00A057C2" w:rsidRDefault="000D2481" w:rsidP="000D2481">
      <w:pPr>
        <w:widowControl w:val="0"/>
        <w:tabs>
          <w:tab w:val="left" w:pos="993"/>
        </w:tabs>
        <w:autoSpaceDE w:val="0"/>
        <w:ind w:right="-15"/>
        <w:jc w:val="both"/>
      </w:pPr>
      <w:r w:rsidRPr="00A057C2">
        <w:rPr>
          <w:bCs/>
        </w:rPr>
        <w:t>4.2.6.</w:t>
      </w:r>
      <w:r w:rsidRPr="00A057C2">
        <w:rPr>
          <w:b/>
          <w:bCs/>
        </w:rPr>
        <w:t xml:space="preserve"> </w:t>
      </w:r>
      <w:r w:rsidRPr="00A057C2">
        <w:t xml:space="preserve"> Требовать досрочного расторжения Договора в случаях, когда:</w:t>
      </w:r>
    </w:p>
    <w:p w14:paraId="30E04A59" w14:textId="77777777" w:rsidR="000D2481" w:rsidRPr="00A057C2" w:rsidRDefault="000D2481" w:rsidP="000D2481">
      <w:pPr>
        <w:widowControl w:val="0"/>
        <w:tabs>
          <w:tab w:val="left" w:pos="993"/>
        </w:tabs>
        <w:autoSpaceDE w:val="0"/>
        <w:ind w:right="-15"/>
        <w:jc w:val="both"/>
      </w:pPr>
      <w:r w:rsidRPr="00A057C2">
        <w:t>а) Арендодатель создает препятствия в использовании Участка;</w:t>
      </w:r>
    </w:p>
    <w:p w14:paraId="27911638" w14:textId="77777777" w:rsidR="000D2481" w:rsidRPr="00A057C2" w:rsidRDefault="000D2481" w:rsidP="000D2481">
      <w:pPr>
        <w:widowControl w:val="0"/>
        <w:tabs>
          <w:tab w:val="left" w:pos="993"/>
        </w:tabs>
        <w:autoSpaceDE w:val="0"/>
        <w:ind w:right="-15"/>
        <w:jc w:val="both"/>
      </w:pPr>
      <w:r w:rsidRPr="00A057C2">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14:paraId="040E2CAD" w14:textId="77777777" w:rsidR="000D2481" w:rsidRPr="00A057C2" w:rsidRDefault="000D2481" w:rsidP="000D2481">
      <w:pPr>
        <w:widowControl w:val="0"/>
        <w:tabs>
          <w:tab w:val="left" w:pos="993"/>
        </w:tabs>
        <w:autoSpaceDE w:val="0"/>
        <w:ind w:right="-15"/>
        <w:jc w:val="both"/>
        <w:rPr>
          <w:bCs/>
          <w:iCs/>
        </w:rPr>
      </w:pPr>
      <w:r w:rsidRPr="00A057C2">
        <w:rPr>
          <w:bCs/>
        </w:rPr>
        <w:t>4.3.</w:t>
      </w:r>
      <w:r w:rsidRPr="00A057C2">
        <w:rPr>
          <w:bCs/>
          <w:iCs/>
        </w:rPr>
        <w:t xml:space="preserve"> Арендатор не вправе:</w:t>
      </w:r>
    </w:p>
    <w:p w14:paraId="2ED4A385" w14:textId="77777777" w:rsidR="000D2481" w:rsidRPr="00A057C2" w:rsidRDefault="000D2481" w:rsidP="000D2481">
      <w:pPr>
        <w:widowControl w:val="0"/>
        <w:tabs>
          <w:tab w:val="left" w:pos="993"/>
        </w:tabs>
        <w:autoSpaceDE w:val="0"/>
        <w:ind w:right="-15"/>
        <w:jc w:val="both"/>
      </w:pPr>
      <w:r w:rsidRPr="00A057C2">
        <w:t>4.3.1.</w:t>
      </w:r>
      <w:r w:rsidRPr="00A057C2">
        <w:rPr>
          <w:b/>
        </w:rPr>
        <w:t xml:space="preserve"> </w:t>
      </w:r>
      <w:r w:rsidRPr="00A057C2">
        <w:t>Вносить изменения в настоящий Договор в части изменения видов разрешенного использования земельного участка.</w:t>
      </w:r>
    </w:p>
    <w:p w14:paraId="2E91E169" w14:textId="77777777" w:rsidR="000D2481" w:rsidRPr="00A057C2" w:rsidRDefault="000D2481" w:rsidP="000D2481">
      <w:pPr>
        <w:widowControl w:val="0"/>
        <w:tabs>
          <w:tab w:val="left" w:pos="993"/>
        </w:tabs>
        <w:autoSpaceDE w:val="0"/>
        <w:ind w:right="-15"/>
        <w:jc w:val="both"/>
      </w:pPr>
      <w:r w:rsidRPr="00A057C2">
        <w:rPr>
          <w:bCs/>
        </w:rPr>
        <w:t>4.3.2.</w:t>
      </w:r>
      <w:r w:rsidRPr="00A057C2">
        <w:t xml:space="preserve"> Нарушать существующий водоток и менять поперечный профиль Участка без разрешения соответствующих органов.</w:t>
      </w:r>
    </w:p>
    <w:p w14:paraId="2D81468C" w14:textId="77777777" w:rsidR="000D2481" w:rsidRPr="00A057C2" w:rsidRDefault="000D2481" w:rsidP="000D2481">
      <w:pPr>
        <w:widowControl w:val="0"/>
        <w:tabs>
          <w:tab w:val="left" w:pos="993"/>
        </w:tabs>
        <w:autoSpaceDE w:val="0"/>
        <w:ind w:right="-15"/>
        <w:jc w:val="both"/>
      </w:pPr>
      <w:r w:rsidRPr="00A057C2">
        <w:rPr>
          <w:bCs/>
        </w:rPr>
        <w:t>4.3.3.</w:t>
      </w:r>
      <w:r w:rsidRPr="00A057C2">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537C34B0" w14:textId="77777777" w:rsidR="000D2481" w:rsidRPr="00A057C2" w:rsidRDefault="000D2481" w:rsidP="000D2481">
      <w:pPr>
        <w:widowControl w:val="0"/>
        <w:tabs>
          <w:tab w:val="left" w:pos="993"/>
        </w:tabs>
        <w:autoSpaceDE w:val="0"/>
        <w:ind w:right="-15"/>
        <w:jc w:val="both"/>
      </w:pPr>
      <w:r w:rsidRPr="00A057C2">
        <w:rPr>
          <w:bCs/>
        </w:rPr>
        <w:t>4.3.4.</w:t>
      </w:r>
      <w:r w:rsidRPr="00A057C2">
        <w:t xml:space="preserve"> Использовать возведенные здания, строения, сооружения до приемки их в эксплуатацию в установленном порядке.</w:t>
      </w:r>
    </w:p>
    <w:p w14:paraId="5EFE16E2" w14:textId="77777777" w:rsidR="000D2481" w:rsidRPr="00A057C2" w:rsidRDefault="000D2481" w:rsidP="000D2481">
      <w:pPr>
        <w:widowControl w:val="0"/>
        <w:tabs>
          <w:tab w:val="left" w:pos="993"/>
        </w:tabs>
        <w:autoSpaceDE w:val="0"/>
        <w:ind w:right="-15"/>
        <w:jc w:val="both"/>
      </w:pPr>
      <w:r w:rsidRPr="00A057C2">
        <w:rPr>
          <w:bCs/>
        </w:rPr>
        <w:t>4.</w:t>
      </w:r>
      <w:r w:rsidRPr="00A057C2">
        <w:t>3.5.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14:paraId="54C0B8DD" w14:textId="77777777" w:rsidR="000D2481" w:rsidRPr="00A057C2" w:rsidRDefault="000D2481" w:rsidP="000D2481">
      <w:pPr>
        <w:widowControl w:val="0"/>
        <w:tabs>
          <w:tab w:val="left" w:pos="993"/>
        </w:tabs>
        <w:autoSpaceDE w:val="0"/>
        <w:ind w:right="-15"/>
        <w:jc w:val="center"/>
        <w:rPr>
          <w:b/>
          <w:bCs/>
        </w:rPr>
      </w:pPr>
    </w:p>
    <w:p w14:paraId="0080CB2F" w14:textId="77777777" w:rsidR="000D2481" w:rsidRPr="00A057C2" w:rsidRDefault="000D2481" w:rsidP="000D2481">
      <w:pPr>
        <w:widowControl w:val="0"/>
        <w:tabs>
          <w:tab w:val="left" w:pos="993"/>
        </w:tabs>
        <w:autoSpaceDE w:val="0"/>
        <w:ind w:right="-15"/>
        <w:jc w:val="center"/>
        <w:rPr>
          <w:b/>
          <w:bCs/>
        </w:rPr>
      </w:pPr>
      <w:r w:rsidRPr="00A057C2">
        <w:rPr>
          <w:b/>
          <w:bCs/>
        </w:rPr>
        <w:t>5. ОТВЕТСТВЕННОСТЬ СТОРОН</w:t>
      </w:r>
    </w:p>
    <w:p w14:paraId="67FF75D5" w14:textId="77777777" w:rsidR="000D2481" w:rsidRPr="00A057C2" w:rsidRDefault="000D2481" w:rsidP="000D2481">
      <w:pPr>
        <w:widowControl w:val="0"/>
        <w:tabs>
          <w:tab w:val="left" w:pos="993"/>
        </w:tabs>
        <w:autoSpaceDE w:val="0"/>
        <w:ind w:right="-15"/>
        <w:jc w:val="center"/>
        <w:rPr>
          <w:b/>
          <w:bCs/>
        </w:rPr>
      </w:pPr>
    </w:p>
    <w:p w14:paraId="4E584937" w14:textId="77777777" w:rsidR="000D2481" w:rsidRPr="00A057C2" w:rsidRDefault="000D2481" w:rsidP="000D2481">
      <w:pPr>
        <w:widowControl w:val="0"/>
        <w:tabs>
          <w:tab w:val="left" w:pos="993"/>
        </w:tabs>
        <w:autoSpaceDE w:val="0"/>
        <w:ind w:right="-15"/>
        <w:jc w:val="both"/>
      </w:pPr>
      <w:r w:rsidRPr="00A057C2">
        <w:rPr>
          <w:bCs/>
        </w:rPr>
        <w:t xml:space="preserve">5.1. </w:t>
      </w:r>
      <w:r w:rsidRPr="00A057C2">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2BFDAA4F" w14:textId="77777777" w:rsidR="000D2481" w:rsidRPr="00A057C2" w:rsidRDefault="000D2481" w:rsidP="000D2481">
      <w:pPr>
        <w:widowControl w:val="0"/>
        <w:tabs>
          <w:tab w:val="left" w:pos="993"/>
        </w:tabs>
        <w:autoSpaceDE w:val="0"/>
        <w:ind w:right="-15"/>
        <w:jc w:val="both"/>
      </w:pPr>
      <w:r w:rsidRPr="00A057C2">
        <w:rPr>
          <w:bCs/>
        </w:rPr>
        <w:t xml:space="preserve">5.2. </w:t>
      </w:r>
      <w:r w:rsidRPr="00A057C2">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14:paraId="3D7B5EAF" w14:textId="77777777" w:rsidR="000D2481" w:rsidRPr="00A057C2" w:rsidRDefault="000D2481" w:rsidP="000D2481">
      <w:pPr>
        <w:widowControl w:val="0"/>
        <w:tabs>
          <w:tab w:val="left" w:pos="993"/>
        </w:tabs>
        <w:autoSpaceDE w:val="0"/>
        <w:ind w:right="-15"/>
        <w:jc w:val="both"/>
      </w:pPr>
      <w:r w:rsidRPr="00A057C2">
        <w:rPr>
          <w:bCs/>
        </w:rPr>
        <w:t>5.3.</w:t>
      </w:r>
      <w:r w:rsidRPr="00A057C2">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14:paraId="40EC2C14" w14:textId="77777777" w:rsidR="000D2481" w:rsidRPr="00A057C2" w:rsidRDefault="000D2481" w:rsidP="000D2481">
      <w:pPr>
        <w:widowControl w:val="0"/>
        <w:tabs>
          <w:tab w:val="left" w:pos="993"/>
        </w:tabs>
        <w:autoSpaceDE w:val="0"/>
        <w:ind w:right="-15"/>
        <w:jc w:val="both"/>
      </w:pPr>
      <w:r w:rsidRPr="00A057C2">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14:paraId="3F63C033" w14:textId="77777777" w:rsidR="000D2481" w:rsidRPr="00A057C2" w:rsidRDefault="000D2481" w:rsidP="000D2481">
      <w:pPr>
        <w:widowControl w:val="0"/>
        <w:tabs>
          <w:tab w:val="left" w:pos="993"/>
        </w:tabs>
        <w:autoSpaceDE w:val="0"/>
        <w:ind w:right="-15"/>
        <w:jc w:val="both"/>
      </w:pPr>
      <w:r w:rsidRPr="00A057C2">
        <w:rPr>
          <w:bCs/>
        </w:rPr>
        <w:t>5.5.</w:t>
      </w:r>
      <w:r w:rsidRPr="00A057C2">
        <w:rPr>
          <w:b/>
          <w:bCs/>
        </w:rPr>
        <w:t xml:space="preserve"> </w:t>
      </w:r>
      <w:r w:rsidRPr="00A057C2">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14:paraId="70D1428F" w14:textId="77777777" w:rsidR="000D2481" w:rsidRPr="00A057C2" w:rsidRDefault="000D2481" w:rsidP="000D2481">
      <w:pPr>
        <w:widowControl w:val="0"/>
        <w:tabs>
          <w:tab w:val="left" w:pos="993"/>
        </w:tabs>
        <w:autoSpaceDE w:val="0"/>
        <w:ind w:right="-15"/>
        <w:jc w:val="both"/>
      </w:pPr>
    </w:p>
    <w:p w14:paraId="26F36694" w14:textId="77777777" w:rsidR="000D2481" w:rsidRPr="00A057C2" w:rsidRDefault="000D2481" w:rsidP="000D2481">
      <w:pPr>
        <w:widowControl w:val="0"/>
        <w:tabs>
          <w:tab w:val="left" w:pos="993"/>
        </w:tabs>
        <w:autoSpaceDE w:val="0"/>
        <w:ind w:right="-15"/>
        <w:jc w:val="both"/>
      </w:pPr>
    </w:p>
    <w:p w14:paraId="62B314B4" w14:textId="77777777" w:rsidR="000D2481" w:rsidRPr="00A057C2" w:rsidRDefault="000D2481" w:rsidP="000D2481">
      <w:pPr>
        <w:widowControl w:val="0"/>
        <w:tabs>
          <w:tab w:val="left" w:pos="585"/>
          <w:tab w:val="left" w:pos="993"/>
        </w:tabs>
        <w:autoSpaceDE w:val="0"/>
        <w:ind w:right="-15"/>
        <w:jc w:val="center"/>
        <w:rPr>
          <w:b/>
          <w:bCs/>
        </w:rPr>
      </w:pPr>
      <w:r w:rsidRPr="00A057C2">
        <w:rPr>
          <w:b/>
          <w:bCs/>
        </w:rPr>
        <w:t>6. РАССМОТРЕНИЕ И УРЕГУЛИРОВАНИЕ СПОРОВ</w:t>
      </w:r>
    </w:p>
    <w:p w14:paraId="0B2E2E89" w14:textId="77777777" w:rsidR="000D2481" w:rsidRPr="00A057C2" w:rsidRDefault="000D2481" w:rsidP="000D2481">
      <w:pPr>
        <w:widowControl w:val="0"/>
        <w:tabs>
          <w:tab w:val="left" w:pos="585"/>
          <w:tab w:val="left" w:pos="993"/>
        </w:tabs>
        <w:autoSpaceDE w:val="0"/>
        <w:ind w:right="-15"/>
        <w:jc w:val="both"/>
        <w:rPr>
          <w:bCs/>
        </w:rPr>
      </w:pPr>
    </w:p>
    <w:p w14:paraId="05BBFBE4" w14:textId="77777777" w:rsidR="000D2481" w:rsidRPr="00A057C2" w:rsidRDefault="000D2481" w:rsidP="000D2481">
      <w:pPr>
        <w:widowControl w:val="0"/>
        <w:tabs>
          <w:tab w:val="left" w:pos="585"/>
          <w:tab w:val="left" w:pos="993"/>
        </w:tabs>
        <w:autoSpaceDE w:val="0"/>
        <w:ind w:right="-15"/>
        <w:jc w:val="both"/>
      </w:pPr>
      <w:r w:rsidRPr="00A057C2">
        <w:rPr>
          <w:bCs/>
        </w:rPr>
        <w:t>6.1.</w:t>
      </w:r>
      <w:r w:rsidRPr="00A057C2">
        <w:rPr>
          <w:b/>
          <w:bCs/>
        </w:rPr>
        <w:t xml:space="preserve"> </w:t>
      </w:r>
      <w:r w:rsidRPr="00A057C2">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14:paraId="17BAFD32" w14:textId="77777777" w:rsidR="000D2481" w:rsidRPr="00A057C2" w:rsidRDefault="000D2481" w:rsidP="000D2481">
      <w:pPr>
        <w:widowControl w:val="0"/>
        <w:tabs>
          <w:tab w:val="left" w:pos="585"/>
          <w:tab w:val="left" w:pos="993"/>
        </w:tabs>
        <w:autoSpaceDE w:val="0"/>
        <w:ind w:right="-15"/>
        <w:jc w:val="both"/>
      </w:pPr>
    </w:p>
    <w:p w14:paraId="7B9036CF" w14:textId="77777777" w:rsidR="000D2481" w:rsidRPr="00A057C2" w:rsidRDefault="000D2481" w:rsidP="000D2481">
      <w:pPr>
        <w:widowControl w:val="0"/>
        <w:tabs>
          <w:tab w:val="left" w:pos="993"/>
        </w:tabs>
        <w:autoSpaceDE w:val="0"/>
        <w:ind w:right="-15"/>
        <w:jc w:val="center"/>
        <w:rPr>
          <w:b/>
          <w:bCs/>
        </w:rPr>
      </w:pPr>
      <w:r w:rsidRPr="00A057C2">
        <w:rPr>
          <w:b/>
          <w:bCs/>
        </w:rPr>
        <w:t>7. СРОК ДЕЙСТВИЯ ДОГОВОРА</w:t>
      </w:r>
    </w:p>
    <w:p w14:paraId="6693A69F" w14:textId="77777777" w:rsidR="000D2481" w:rsidRPr="00A057C2" w:rsidRDefault="000D2481" w:rsidP="000D2481">
      <w:pPr>
        <w:widowControl w:val="0"/>
        <w:tabs>
          <w:tab w:val="left" w:pos="993"/>
        </w:tabs>
        <w:autoSpaceDE w:val="0"/>
        <w:ind w:right="-15"/>
        <w:jc w:val="both"/>
        <w:rPr>
          <w:bCs/>
        </w:rPr>
      </w:pPr>
    </w:p>
    <w:p w14:paraId="496C12AE" w14:textId="77777777" w:rsidR="000D2481" w:rsidRPr="00A057C2" w:rsidRDefault="000D2481" w:rsidP="000D2481">
      <w:pPr>
        <w:widowControl w:val="0"/>
        <w:tabs>
          <w:tab w:val="left" w:pos="993"/>
        </w:tabs>
        <w:autoSpaceDE w:val="0"/>
        <w:ind w:right="-15"/>
        <w:jc w:val="both"/>
      </w:pPr>
      <w:r w:rsidRPr="00A057C2">
        <w:rPr>
          <w:bCs/>
        </w:rPr>
        <w:t xml:space="preserve">7.1. </w:t>
      </w:r>
      <w:r w:rsidRPr="00A057C2">
        <w:t xml:space="preserve"> Договор вступает в силу и становится обязательным для сторон со дня его государственной регистрации.</w:t>
      </w:r>
    </w:p>
    <w:p w14:paraId="52156CC9" w14:textId="77777777" w:rsidR="000D2481" w:rsidRPr="00A057C2" w:rsidRDefault="000D2481" w:rsidP="000D2481">
      <w:pPr>
        <w:widowControl w:val="0"/>
        <w:tabs>
          <w:tab w:val="left" w:pos="993"/>
        </w:tabs>
        <w:autoSpaceDE w:val="0"/>
        <w:ind w:right="-15"/>
        <w:rPr>
          <w:i/>
          <w:color w:val="333399"/>
          <w:u w:val="single"/>
        </w:rPr>
      </w:pPr>
      <w:r w:rsidRPr="00A057C2">
        <w:rPr>
          <w:bCs/>
        </w:rPr>
        <w:t xml:space="preserve">7.2.  </w:t>
      </w:r>
      <w:r w:rsidRPr="00A057C2">
        <w:t>Договор действует в течение 20 (двадцати) лет</w:t>
      </w:r>
      <w:r w:rsidRPr="00A057C2">
        <w:rPr>
          <w:i/>
        </w:rPr>
        <w:t>,</w:t>
      </w:r>
      <w:r w:rsidRPr="00A057C2">
        <w:t xml:space="preserve"> до</w:t>
      </w:r>
      <w:r w:rsidRPr="00A057C2">
        <w:rPr>
          <w:i/>
        </w:rPr>
        <w:t xml:space="preserve"> </w:t>
      </w:r>
      <w:r>
        <w:rPr>
          <w:b/>
          <w:i/>
          <w:u w:val="single"/>
        </w:rPr>
        <w:t>___________ 2043</w:t>
      </w:r>
      <w:r w:rsidRPr="00A057C2">
        <w:rPr>
          <w:b/>
          <w:i/>
          <w:u w:val="single"/>
        </w:rPr>
        <w:t xml:space="preserve"> года.</w:t>
      </w:r>
    </w:p>
    <w:p w14:paraId="1AFB311D" w14:textId="77777777" w:rsidR="000D2481" w:rsidRPr="00A057C2" w:rsidRDefault="000D2481" w:rsidP="000D2481">
      <w:pPr>
        <w:widowControl w:val="0"/>
        <w:tabs>
          <w:tab w:val="left" w:pos="993"/>
        </w:tabs>
        <w:autoSpaceDE w:val="0"/>
        <w:ind w:right="-15"/>
        <w:jc w:val="both"/>
        <w:rPr>
          <w:bCs/>
          <w:i/>
          <w:iCs/>
        </w:rPr>
      </w:pPr>
      <w:r w:rsidRPr="00A057C2">
        <w:rPr>
          <w:bCs/>
        </w:rPr>
        <w:t xml:space="preserve">7.3. </w:t>
      </w:r>
      <w:r w:rsidRPr="00A057C2">
        <w:t>Окончание срока действия Договора не освобождает стороны от ответственности за его нарушение.</w:t>
      </w:r>
    </w:p>
    <w:p w14:paraId="3197F410" w14:textId="77777777" w:rsidR="000D2481" w:rsidRPr="00A057C2" w:rsidRDefault="000D2481" w:rsidP="000D2481">
      <w:pPr>
        <w:widowControl w:val="0"/>
        <w:tabs>
          <w:tab w:val="left" w:pos="993"/>
        </w:tabs>
        <w:autoSpaceDE w:val="0"/>
        <w:ind w:right="-15"/>
        <w:jc w:val="center"/>
        <w:rPr>
          <w:b/>
          <w:bCs/>
        </w:rPr>
      </w:pPr>
    </w:p>
    <w:p w14:paraId="2D7ACB14" w14:textId="77777777" w:rsidR="000D2481" w:rsidRPr="00A057C2" w:rsidRDefault="000D2481" w:rsidP="000D2481">
      <w:pPr>
        <w:widowControl w:val="0"/>
        <w:tabs>
          <w:tab w:val="left" w:pos="993"/>
        </w:tabs>
        <w:autoSpaceDE w:val="0"/>
        <w:ind w:right="-15"/>
        <w:jc w:val="center"/>
        <w:rPr>
          <w:b/>
          <w:bCs/>
        </w:rPr>
      </w:pPr>
      <w:r w:rsidRPr="00A057C2">
        <w:rPr>
          <w:b/>
          <w:bCs/>
        </w:rPr>
        <w:t>8. ПРЕКРАЩЕНИЕ ДЕЙСТВИЯ ДОГОВОРА</w:t>
      </w:r>
    </w:p>
    <w:p w14:paraId="5ACD79C2" w14:textId="77777777" w:rsidR="000D2481" w:rsidRPr="00A057C2" w:rsidRDefault="000D2481" w:rsidP="000D2481">
      <w:pPr>
        <w:widowControl w:val="0"/>
        <w:tabs>
          <w:tab w:val="left" w:pos="993"/>
        </w:tabs>
        <w:autoSpaceDE w:val="0"/>
        <w:ind w:right="-15"/>
        <w:jc w:val="both"/>
        <w:rPr>
          <w:bCs/>
        </w:rPr>
      </w:pPr>
    </w:p>
    <w:p w14:paraId="17C4E9DC" w14:textId="77777777" w:rsidR="000D2481" w:rsidRPr="00A057C2" w:rsidRDefault="000D2481" w:rsidP="000D2481">
      <w:pPr>
        <w:widowControl w:val="0"/>
        <w:tabs>
          <w:tab w:val="left" w:pos="993"/>
        </w:tabs>
        <w:autoSpaceDE w:val="0"/>
        <w:ind w:right="-15"/>
        <w:jc w:val="both"/>
      </w:pPr>
      <w:r w:rsidRPr="00A057C2">
        <w:rPr>
          <w:bCs/>
        </w:rPr>
        <w:t>8.1.</w:t>
      </w:r>
      <w:r w:rsidRPr="00A057C2">
        <w:rPr>
          <w:b/>
          <w:bCs/>
        </w:rPr>
        <w:t xml:space="preserve"> </w:t>
      </w:r>
      <w:r w:rsidRPr="00A057C2">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14:paraId="784C635A" w14:textId="77777777" w:rsidR="000D2481" w:rsidRPr="00A057C2" w:rsidRDefault="000D2481" w:rsidP="000D2481">
      <w:pPr>
        <w:widowControl w:val="0"/>
        <w:tabs>
          <w:tab w:val="left" w:pos="993"/>
        </w:tabs>
        <w:autoSpaceDE w:val="0"/>
        <w:ind w:right="-15"/>
        <w:jc w:val="both"/>
      </w:pPr>
      <w:r w:rsidRPr="00A057C2">
        <w:rPr>
          <w:bCs/>
        </w:rPr>
        <w:t>8.2.</w:t>
      </w:r>
      <w:r w:rsidRPr="00A057C2">
        <w:rPr>
          <w:b/>
          <w:bCs/>
        </w:rPr>
        <w:t xml:space="preserve"> </w:t>
      </w:r>
      <w:r w:rsidRPr="00A057C2">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14:paraId="258C6A02" w14:textId="77777777" w:rsidR="000D2481" w:rsidRPr="00A057C2" w:rsidRDefault="000D2481" w:rsidP="000D2481">
      <w:pPr>
        <w:widowControl w:val="0"/>
        <w:tabs>
          <w:tab w:val="left" w:pos="720"/>
          <w:tab w:val="left" w:pos="993"/>
        </w:tabs>
        <w:autoSpaceDE w:val="0"/>
        <w:ind w:right="-15"/>
        <w:jc w:val="both"/>
      </w:pPr>
      <w:r w:rsidRPr="00A057C2">
        <w:rPr>
          <w:bCs/>
        </w:rPr>
        <w:t>8.3.</w:t>
      </w:r>
      <w:r w:rsidRPr="00A057C2">
        <w:rPr>
          <w:b/>
          <w:bCs/>
        </w:rPr>
        <w:t xml:space="preserve"> </w:t>
      </w:r>
      <w:r w:rsidRPr="00A057C2">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14:paraId="16CBA160" w14:textId="77777777" w:rsidR="000D2481" w:rsidRPr="00A057C2" w:rsidRDefault="000D2481" w:rsidP="000D2481">
      <w:pPr>
        <w:widowControl w:val="0"/>
        <w:tabs>
          <w:tab w:val="left" w:pos="720"/>
          <w:tab w:val="left" w:pos="993"/>
        </w:tabs>
        <w:autoSpaceDE w:val="0"/>
        <w:ind w:right="-15"/>
        <w:jc w:val="both"/>
      </w:pPr>
      <w:r w:rsidRPr="00A057C2">
        <w:rPr>
          <w:bCs/>
        </w:rPr>
        <w:t>8.</w:t>
      </w:r>
      <w:r w:rsidRPr="00A057C2">
        <w:t>4.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14:paraId="1CFAA0C4" w14:textId="77777777" w:rsidR="000D2481" w:rsidRPr="00A057C2" w:rsidRDefault="000D2481" w:rsidP="000D2481">
      <w:pPr>
        <w:widowControl w:val="0"/>
        <w:tabs>
          <w:tab w:val="left" w:pos="720"/>
          <w:tab w:val="left" w:pos="993"/>
        </w:tabs>
        <w:autoSpaceDE w:val="0"/>
        <w:ind w:right="-15"/>
        <w:jc w:val="both"/>
        <w:rPr>
          <w:bCs/>
        </w:rPr>
      </w:pPr>
      <w:r w:rsidRPr="00A057C2">
        <w:rPr>
          <w:bCs/>
        </w:rPr>
        <w:t>- дата вручения соглашения о расторжении Договора Арендатору или его представителю под расписку;</w:t>
      </w:r>
    </w:p>
    <w:p w14:paraId="55F63E38" w14:textId="77777777" w:rsidR="000D2481" w:rsidRPr="00A057C2" w:rsidRDefault="000D2481" w:rsidP="000D2481">
      <w:pPr>
        <w:widowControl w:val="0"/>
        <w:tabs>
          <w:tab w:val="left" w:pos="720"/>
          <w:tab w:val="left" w:pos="993"/>
        </w:tabs>
        <w:autoSpaceDE w:val="0"/>
        <w:ind w:right="-15"/>
        <w:jc w:val="both"/>
        <w:rPr>
          <w:bCs/>
        </w:rPr>
      </w:pPr>
      <w:r w:rsidRPr="00A057C2">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14:paraId="62BDBAF7" w14:textId="77777777" w:rsidR="000D2481" w:rsidRPr="00A057C2" w:rsidRDefault="000D2481" w:rsidP="000D2481">
      <w:pPr>
        <w:widowControl w:val="0"/>
        <w:tabs>
          <w:tab w:val="left" w:pos="720"/>
          <w:tab w:val="left" w:pos="993"/>
        </w:tabs>
        <w:autoSpaceDE w:val="0"/>
        <w:ind w:right="-15"/>
        <w:jc w:val="both"/>
        <w:rPr>
          <w:bCs/>
        </w:rPr>
      </w:pPr>
      <w:r w:rsidRPr="00A057C2">
        <w:rPr>
          <w:bCs/>
        </w:rPr>
        <w:t>- дата получения Арендодателем уведомления об отсутствии Арендатора по адресу, указанному в Договоре, в связи с чем соглашение о расторжении Договора возвращено Арендодателю без получения Арендатором;</w:t>
      </w:r>
    </w:p>
    <w:p w14:paraId="23BA80A8" w14:textId="77777777" w:rsidR="000D2481" w:rsidRPr="00A057C2" w:rsidRDefault="000D2481" w:rsidP="000D2481">
      <w:pPr>
        <w:widowControl w:val="0"/>
        <w:tabs>
          <w:tab w:val="left" w:pos="720"/>
          <w:tab w:val="left" w:pos="993"/>
        </w:tabs>
        <w:autoSpaceDE w:val="0"/>
        <w:ind w:right="-15"/>
        <w:jc w:val="both"/>
        <w:rPr>
          <w:bCs/>
        </w:rPr>
      </w:pPr>
      <w:r w:rsidRPr="00A057C2">
        <w:rPr>
          <w:bCs/>
        </w:rPr>
        <w:lastRenderedPageBreak/>
        <w:t>-дата составления акта об отказе в получении соглашения о расторжении Договора, в случае уклонения Арендатора от его получения.</w:t>
      </w:r>
    </w:p>
    <w:p w14:paraId="44E6683A" w14:textId="77777777" w:rsidR="000D2481" w:rsidRPr="00A057C2" w:rsidRDefault="000D2481" w:rsidP="000D2481">
      <w:pPr>
        <w:widowControl w:val="0"/>
        <w:tabs>
          <w:tab w:val="left" w:pos="720"/>
          <w:tab w:val="left" w:pos="993"/>
        </w:tabs>
        <w:autoSpaceDE w:val="0"/>
        <w:ind w:right="-15"/>
        <w:jc w:val="both"/>
        <w:rPr>
          <w:bCs/>
        </w:rPr>
      </w:pPr>
    </w:p>
    <w:p w14:paraId="56393F94" w14:textId="77777777" w:rsidR="000D2481" w:rsidRPr="00A057C2" w:rsidRDefault="000D2481" w:rsidP="000D2481">
      <w:pPr>
        <w:widowControl w:val="0"/>
        <w:tabs>
          <w:tab w:val="left" w:pos="720"/>
          <w:tab w:val="left" w:pos="993"/>
        </w:tabs>
        <w:autoSpaceDE w:val="0"/>
        <w:ind w:right="-15"/>
        <w:jc w:val="both"/>
        <w:rPr>
          <w:bCs/>
        </w:rPr>
      </w:pPr>
    </w:p>
    <w:p w14:paraId="6D48E7AE" w14:textId="77777777" w:rsidR="000D2481" w:rsidRPr="00A057C2" w:rsidRDefault="000D2481" w:rsidP="000D2481">
      <w:pPr>
        <w:widowControl w:val="0"/>
        <w:tabs>
          <w:tab w:val="left" w:pos="720"/>
          <w:tab w:val="left" w:pos="993"/>
        </w:tabs>
        <w:autoSpaceDE w:val="0"/>
        <w:ind w:right="-15"/>
        <w:jc w:val="center"/>
        <w:rPr>
          <w:b/>
          <w:bCs/>
        </w:rPr>
      </w:pPr>
      <w:r w:rsidRPr="00A057C2">
        <w:rPr>
          <w:b/>
          <w:bCs/>
        </w:rPr>
        <w:t xml:space="preserve">9. </w:t>
      </w:r>
      <w:proofErr w:type="gramStart"/>
      <w:r w:rsidRPr="00A057C2">
        <w:rPr>
          <w:b/>
          <w:bCs/>
        </w:rPr>
        <w:t>ИЗМЕНЕНИЕ  ДОГОВОРА</w:t>
      </w:r>
      <w:proofErr w:type="gramEnd"/>
    </w:p>
    <w:p w14:paraId="20ECF307" w14:textId="77777777" w:rsidR="000D2481" w:rsidRPr="00A057C2" w:rsidRDefault="000D2481" w:rsidP="000D2481">
      <w:pPr>
        <w:widowControl w:val="0"/>
        <w:tabs>
          <w:tab w:val="left" w:pos="993"/>
        </w:tabs>
        <w:autoSpaceDE w:val="0"/>
        <w:ind w:right="-15"/>
        <w:jc w:val="both"/>
        <w:rPr>
          <w:bCs/>
        </w:rPr>
      </w:pPr>
    </w:p>
    <w:p w14:paraId="3D340DEA" w14:textId="77777777" w:rsidR="000D2481" w:rsidRPr="00A057C2" w:rsidRDefault="000D2481" w:rsidP="000D2481">
      <w:pPr>
        <w:widowControl w:val="0"/>
        <w:tabs>
          <w:tab w:val="left" w:pos="993"/>
        </w:tabs>
        <w:autoSpaceDE w:val="0"/>
        <w:ind w:right="-15"/>
        <w:jc w:val="both"/>
      </w:pPr>
      <w:r w:rsidRPr="00A057C2">
        <w:rPr>
          <w:bCs/>
        </w:rPr>
        <w:t>9.1.</w:t>
      </w:r>
      <w:r w:rsidRPr="00A057C2">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14:paraId="11069098" w14:textId="77777777" w:rsidR="000D2481" w:rsidRPr="00A057C2" w:rsidRDefault="000D2481" w:rsidP="000D2481">
      <w:pPr>
        <w:widowControl w:val="0"/>
        <w:tabs>
          <w:tab w:val="left" w:pos="993"/>
        </w:tabs>
        <w:autoSpaceDE w:val="0"/>
        <w:ind w:right="-15"/>
        <w:jc w:val="both"/>
      </w:pPr>
      <w:r w:rsidRPr="00A057C2">
        <w:rPr>
          <w:bCs/>
        </w:rPr>
        <w:t>9.2.</w:t>
      </w:r>
      <w:r w:rsidRPr="00A057C2">
        <w:t xml:space="preserve"> В случае отказа или уклонения какой-либо стороны от подписания дополнительного соглашения, спор рассматривается в порядке, </w:t>
      </w:r>
      <w:proofErr w:type="gramStart"/>
      <w:r w:rsidRPr="00A057C2">
        <w:t>установленном  разделом</w:t>
      </w:r>
      <w:proofErr w:type="gramEnd"/>
      <w:r w:rsidRPr="00A057C2">
        <w:t xml:space="preserve"> 6  Договора.</w:t>
      </w:r>
    </w:p>
    <w:p w14:paraId="43E5CEBE" w14:textId="77777777" w:rsidR="000D2481" w:rsidRPr="00A057C2" w:rsidRDefault="000D2481" w:rsidP="000D2481">
      <w:pPr>
        <w:widowControl w:val="0"/>
        <w:tabs>
          <w:tab w:val="left" w:pos="993"/>
        </w:tabs>
        <w:autoSpaceDE w:val="0"/>
        <w:ind w:right="-15"/>
        <w:jc w:val="both"/>
      </w:pPr>
    </w:p>
    <w:p w14:paraId="6239195A" w14:textId="77777777" w:rsidR="000D2481" w:rsidRPr="00A057C2" w:rsidRDefault="000D2481" w:rsidP="000D2481">
      <w:pPr>
        <w:widowControl w:val="0"/>
        <w:tabs>
          <w:tab w:val="left" w:pos="993"/>
        </w:tabs>
        <w:autoSpaceDE w:val="0"/>
        <w:ind w:right="-15"/>
        <w:jc w:val="center"/>
        <w:rPr>
          <w:b/>
          <w:bCs/>
        </w:rPr>
      </w:pPr>
      <w:r w:rsidRPr="00A057C2">
        <w:rPr>
          <w:b/>
          <w:bCs/>
        </w:rPr>
        <w:t>10.  ОСОБЫЕ УСЛОВИЯ</w:t>
      </w:r>
    </w:p>
    <w:p w14:paraId="438E72BA" w14:textId="77777777" w:rsidR="000D2481" w:rsidRPr="00A057C2" w:rsidRDefault="000D2481" w:rsidP="000D2481">
      <w:pPr>
        <w:widowControl w:val="0"/>
        <w:tabs>
          <w:tab w:val="left" w:pos="993"/>
        </w:tabs>
        <w:autoSpaceDE w:val="0"/>
        <w:ind w:right="-15"/>
        <w:jc w:val="both"/>
      </w:pPr>
    </w:p>
    <w:p w14:paraId="4AD42C07" w14:textId="77777777" w:rsidR="000D2481" w:rsidRPr="00A057C2" w:rsidRDefault="000D2481" w:rsidP="000D2481">
      <w:pPr>
        <w:widowControl w:val="0"/>
        <w:tabs>
          <w:tab w:val="left" w:pos="993"/>
        </w:tabs>
        <w:autoSpaceDE w:val="0"/>
        <w:ind w:right="-15"/>
        <w:jc w:val="both"/>
      </w:pPr>
    </w:p>
    <w:p w14:paraId="48A9D5F2" w14:textId="77777777" w:rsidR="000D2481" w:rsidRPr="00A057C2" w:rsidRDefault="000D2481" w:rsidP="000D2481">
      <w:pPr>
        <w:widowControl w:val="0"/>
        <w:tabs>
          <w:tab w:val="left" w:pos="993"/>
        </w:tabs>
        <w:autoSpaceDE w:val="0"/>
        <w:ind w:right="-15"/>
        <w:jc w:val="both"/>
        <w:rPr>
          <w:color w:val="000080"/>
        </w:rPr>
      </w:pPr>
      <w:r w:rsidRPr="00A057C2">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A057C2">
        <w:rPr>
          <w:color w:val="000000"/>
        </w:rPr>
        <w:t>эксплуатации объектов недвижимости.</w:t>
      </w:r>
    </w:p>
    <w:p w14:paraId="368170BE" w14:textId="77777777" w:rsidR="000D2481" w:rsidRDefault="000D2481" w:rsidP="000D2481">
      <w:pPr>
        <w:widowControl w:val="0"/>
        <w:tabs>
          <w:tab w:val="left" w:pos="993"/>
        </w:tabs>
        <w:autoSpaceDE w:val="0"/>
        <w:ind w:right="-15"/>
        <w:jc w:val="both"/>
      </w:pPr>
      <w:r w:rsidRPr="00A057C2">
        <w:t>10.2.</w:t>
      </w:r>
      <w:r w:rsidRPr="00A057C2">
        <w:rPr>
          <w:b/>
        </w:rPr>
        <w:t xml:space="preserve"> </w:t>
      </w:r>
      <w:r w:rsidRPr="00A057C2">
        <w:t>Расходы по государственной регистрации Договора, а также изменений и дополнений к нему возлагаются на Арендатора.</w:t>
      </w:r>
    </w:p>
    <w:p w14:paraId="2E0FE774" w14:textId="77777777" w:rsidR="000D2481" w:rsidRPr="00A057C2" w:rsidRDefault="000D2481" w:rsidP="000D2481">
      <w:pPr>
        <w:widowControl w:val="0"/>
        <w:tabs>
          <w:tab w:val="left" w:pos="993"/>
        </w:tabs>
        <w:autoSpaceDE w:val="0"/>
        <w:ind w:right="-15"/>
        <w:jc w:val="both"/>
      </w:pPr>
    </w:p>
    <w:p w14:paraId="332F1F43" w14:textId="77777777" w:rsidR="000D2481" w:rsidRPr="00A057C2" w:rsidRDefault="000D2481" w:rsidP="000D2481">
      <w:pPr>
        <w:widowControl w:val="0"/>
        <w:tabs>
          <w:tab w:val="left" w:pos="993"/>
        </w:tabs>
        <w:autoSpaceDE w:val="0"/>
        <w:ind w:right="-15"/>
        <w:jc w:val="center"/>
        <w:rPr>
          <w:b/>
          <w:bCs/>
        </w:rPr>
      </w:pPr>
      <w:r w:rsidRPr="00A057C2">
        <w:rPr>
          <w:b/>
          <w:bCs/>
        </w:rPr>
        <w:t>11. ЗАКЛЮЧИТЕЛЬНЫЕ ПОЛОЖЕНИЯ</w:t>
      </w:r>
    </w:p>
    <w:p w14:paraId="7391DC35" w14:textId="34CC2CC3" w:rsidR="000D2481" w:rsidRPr="00A057C2" w:rsidRDefault="000D2481" w:rsidP="000D2481">
      <w:pPr>
        <w:widowControl w:val="0"/>
        <w:tabs>
          <w:tab w:val="left" w:pos="993"/>
        </w:tabs>
        <w:autoSpaceDE w:val="0"/>
        <w:ind w:right="-15"/>
        <w:rPr>
          <w:b/>
          <w:bCs/>
        </w:rPr>
      </w:pPr>
    </w:p>
    <w:p w14:paraId="3DB9D19E" w14:textId="77777777" w:rsidR="000D2481" w:rsidRPr="00A057C2" w:rsidRDefault="000D2481" w:rsidP="000D2481">
      <w:pPr>
        <w:widowControl w:val="0"/>
        <w:tabs>
          <w:tab w:val="left" w:pos="993"/>
        </w:tabs>
        <w:autoSpaceDE w:val="0"/>
        <w:ind w:right="-15"/>
        <w:jc w:val="both"/>
      </w:pPr>
      <w:r w:rsidRPr="00A057C2">
        <w:rPr>
          <w:bCs/>
        </w:rPr>
        <w:t>11.1.</w:t>
      </w:r>
      <w:r w:rsidRPr="00A057C2">
        <w:rPr>
          <w:b/>
          <w:bCs/>
        </w:rPr>
        <w:t xml:space="preserve"> </w:t>
      </w:r>
      <w:r w:rsidRPr="00A057C2">
        <w:t xml:space="preserve">Стороны подтверждают и гарантируют, что на день подписания </w:t>
      </w:r>
      <w:proofErr w:type="gramStart"/>
      <w:r w:rsidRPr="00A057C2">
        <w:t>Договора  отсутствуют</w:t>
      </w:r>
      <w:proofErr w:type="gramEnd"/>
      <w:r w:rsidRPr="00A057C2">
        <w:t xml:space="preserve"> известные им обстоятельства какого-либо рода, которые могут послужить основанием для расторжения Договора.</w:t>
      </w:r>
    </w:p>
    <w:p w14:paraId="1CAB77B0" w14:textId="77777777" w:rsidR="000D2481" w:rsidRPr="00A057C2" w:rsidRDefault="000D2481" w:rsidP="000D2481">
      <w:pPr>
        <w:widowControl w:val="0"/>
        <w:tabs>
          <w:tab w:val="left" w:pos="993"/>
        </w:tabs>
        <w:autoSpaceDE w:val="0"/>
        <w:ind w:right="-15"/>
      </w:pPr>
      <w:r w:rsidRPr="00A057C2">
        <w:t>11.2.</w:t>
      </w:r>
      <w:r w:rsidRPr="00A057C2">
        <w:rPr>
          <w:b/>
        </w:rPr>
        <w:t xml:space="preserve"> </w:t>
      </w:r>
      <w:r w:rsidRPr="00A057C2">
        <w:t>Настоящий договор составлен в 3 экземплярах, имеющих одинаковую юридическую силу, и передаётся:</w:t>
      </w:r>
    </w:p>
    <w:p w14:paraId="791B53E1" w14:textId="77777777" w:rsidR="000D2481" w:rsidRPr="00A057C2" w:rsidRDefault="000D2481" w:rsidP="000D2481">
      <w:pPr>
        <w:widowControl w:val="0"/>
        <w:tabs>
          <w:tab w:val="left" w:pos="993"/>
        </w:tabs>
        <w:autoSpaceDE w:val="0"/>
        <w:ind w:right="-15"/>
      </w:pPr>
      <w:r w:rsidRPr="00A057C2">
        <w:t>первый экземпляр – Арендодателю;</w:t>
      </w:r>
    </w:p>
    <w:p w14:paraId="286DE0BE" w14:textId="77777777" w:rsidR="000D2481" w:rsidRPr="00A057C2" w:rsidRDefault="000D2481" w:rsidP="000D2481">
      <w:pPr>
        <w:widowControl w:val="0"/>
        <w:tabs>
          <w:tab w:val="left" w:pos="993"/>
        </w:tabs>
        <w:autoSpaceDE w:val="0"/>
        <w:ind w:right="-15"/>
      </w:pPr>
      <w:r w:rsidRPr="00A057C2">
        <w:t>второй экземпляр – Арендатору;</w:t>
      </w:r>
    </w:p>
    <w:p w14:paraId="1A539232" w14:textId="77777777" w:rsidR="000D2481" w:rsidRPr="00A057C2" w:rsidRDefault="000D2481" w:rsidP="000D2481">
      <w:pPr>
        <w:widowControl w:val="0"/>
        <w:tabs>
          <w:tab w:val="left" w:pos="993"/>
        </w:tabs>
        <w:autoSpaceDE w:val="0"/>
        <w:ind w:right="-15"/>
      </w:pPr>
      <w:r w:rsidRPr="00A057C2">
        <w:t>третий экземпляр – органу, осуществляющему государственную регистрацию прав на недв</w:t>
      </w:r>
      <w:r>
        <w:t xml:space="preserve">ижимое имущество и сделок с ним – </w:t>
      </w:r>
      <w:proofErr w:type="spellStart"/>
      <w:r>
        <w:t>электронно</w:t>
      </w:r>
      <w:proofErr w:type="spellEnd"/>
      <w:r>
        <w:t>.</w:t>
      </w:r>
    </w:p>
    <w:p w14:paraId="131C5259" w14:textId="77777777" w:rsidR="000D2481" w:rsidRPr="00A057C2" w:rsidRDefault="000D2481" w:rsidP="000D2481">
      <w:pPr>
        <w:rPr>
          <w:b/>
        </w:rPr>
      </w:pPr>
    </w:p>
    <w:p w14:paraId="408FCD11" w14:textId="77777777" w:rsidR="000D2481" w:rsidRPr="00A057C2" w:rsidRDefault="000D2481" w:rsidP="000D2481">
      <w:pPr>
        <w:jc w:val="center"/>
        <w:rPr>
          <w:b/>
        </w:rPr>
      </w:pPr>
      <w:r w:rsidRPr="00A057C2">
        <w:rPr>
          <w:b/>
        </w:rPr>
        <w:t>12. ЮРИДИЧЕСКИЕ АДРЕСА И РЕКВИЗИТЫ СТОРОН</w:t>
      </w:r>
    </w:p>
    <w:p w14:paraId="67BAC982"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03D1733F"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roofErr w:type="gramStart"/>
      <w:r w:rsidRPr="00A057C2">
        <w:t xml:space="preserve">Арендодатель:   </w:t>
      </w:r>
      <w:proofErr w:type="gramEnd"/>
      <w:r w:rsidRPr="00A057C2">
        <w:t xml:space="preserve">                                                 Арендатор:</w:t>
      </w:r>
    </w:p>
    <w:p w14:paraId="153EE466"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14:paraId="28CCCC7C"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969"/>
      </w:tblGrid>
      <w:tr w:rsidR="000D2481" w:rsidRPr="00A057C2" w14:paraId="51895D2F" w14:textId="77777777" w:rsidTr="00C50406">
        <w:tc>
          <w:tcPr>
            <w:tcW w:w="5094" w:type="dxa"/>
            <w:shd w:val="clear" w:color="auto" w:fill="auto"/>
          </w:tcPr>
          <w:p w14:paraId="53CD8A10"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A057C2">
              <w:rPr>
                <w:b/>
                <w:bCs/>
              </w:rPr>
              <w:t>Администрация муниципального</w:t>
            </w:r>
          </w:p>
          <w:p w14:paraId="0F365990"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A057C2">
              <w:rPr>
                <w:b/>
                <w:bCs/>
              </w:rPr>
              <w:t>образования город Горячий Ключ   Краснодарского края</w:t>
            </w:r>
          </w:p>
          <w:p w14:paraId="3316A34F"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shd w:val="clear" w:color="auto" w:fill="auto"/>
          </w:tcPr>
          <w:p w14:paraId="0683D7CF"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14:paraId="0AFAC5F7"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sidRPr="00A057C2">
              <w:rPr>
                <w:b/>
              </w:rPr>
              <w:t>_____________________________</w:t>
            </w:r>
          </w:p>
        </w:tc>
      </w:tr>
      <w:tr w:rsidR="000D2481" w:rsidRPr="00A057C2" w14:paraId="3EF621F1" w14:textId="77777777" w:rsidTr="00C50406">
        <w:tc>
          <w:tcPr>
            <w:tcW w:w="5094" w:type="dxa"/>
            <w:shd w:val="clear" w:color="auto" w:fill="auto"/>
          </w:tcPr>
          <w:p w14:paraId="1DC8C6B8"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14:paraId="3A7C30E0" w14:textId="77777777" w:rsidR="000D2481" w:rsidRPr="00A057C2" w:rsidRDefault="000D2481" w:rsidP="00C50406">
            <w:pPr>
              <w:suppressAutoHyphens w:val="0"/>
              <w:autoSpaceDN w:val="0"/>
              <w:adjustRightInd w:val="0"/>
              <w:ind w:right="156"/>
              <w:rPr>
                <w:bCs/>
                <w:lang w:eastAsia="ru-RU"/>
              </w:rPr>
            </w:pPr>
            <w:r w:rsidRPr="00A057C2">
              <w:rPr>
                <w:bCs/>
                <w:lang w:eastAsia="ru-RU"/>
              </w:rPr>
              <w:t xml:space="preserve">Юридический адрес: 353290, </w:t>
            </w:r>
          </w:p>
          <w:p w14:paraId="496BC569" w14:textId="77777777" w:rsidR="000D2481" w:rsidRPr="00A057C2" w:rsidRDefault="000D2481" w:rsidP="00C50406">
            <w:pPr>
              <w:suppressAutoHyphens w:val="0"/>
              <w:autoSpaceDN w:val="0"/>
              <w:adjustRightInd w:val="0"/>
              <w:ind w:right="156"/>
              <w:rPr>
                <w:bCs/>
                <w:lang w:eastAsia="ru-RU"/>
              </w:rPr>
            </w:pPr>
            <w:r w:rsidRPr="00A057C2">
              <w:rPr>
                <w:bCs/>
                <w:lang w:eastAsia="ru-RU"/>
              </w:rPr>
              <w:t>г. Горячий Ключ, ул. Ленина, 191,</w:t>
            </w:r>
          </w:p>
          <w:p w14:paraId="46812449" w14:textId="77777777" w:rsidR="000D2481" w:rsidRPr="00A057C2" w:rsidRDefault="000D2481" w:rsidP="00C50406">
            <w:pPr>
              <w:suppressAutoHyphens w:val="0"/>
              <w:autoSpaceDN w:val="0"/>
              <w:adjustRightInd w:val="0"/>
              <w:ind w:right="156"/>
              <w:rPr>
                <w:bCs/>
                <w:lang w:eastAsia="ru-RU"/>
              </w:rPr>
            </w:pPr>
            <w:r w:rsidRPr="00A057C2">
              <w:rPr>
                <w:bCs/>
                <w:lang w:eastAsia="ru-RU"/>
              </w:rPr>
              <w:t>телефон: (86159) 3-51-52,</w:t>
            </w:r>
          </w:p>
          <w:p w14:paraId="6359E7DF" w14:textId="77777777" w:rsidR="000D2481" w:rsidRPr="00A057C2" w:rsidRDefault="000D2481" w:rsidP="00C50406">
            <w:pPr>
              <w:suppressAutoHyphens w:val="0"/>
              <w:autoSpaceDN w:val="0"/>
              <w:adjustRightInd w:val="0"/>
              <w:ind w:right="156"/>
              <w:rPr>
                <w:bCs/>
                <w:lang w:eastAsia="ru-RU"/>
              </w:rPr>
            </w:pPr>
            <w:r w:rsidRPr="00A057C2">
              <w:rPr>
                <w:bCs/>
                <w:lang w:eastAsia="ru-RU"/>
              </w:rPr>
              <w:t xml:space="preserve">факс: (86159) 3-86-16 </w:t>
            </w:r>
          </w:p>
          <w:p w14:paraId="0B2150AC" w14:textId="77777777" w:rsidR="000D2481" w:rsidRPr="00A057C2" w:rsidRDefault="000D2481" w:rsidP="00C50406">
            <w:pPr>
              <w:suppressAutoHyphens w:val="0"/>
              <w:autoSpaceDN w:val="0"/>
              <w:adjustRightInd w:val="0"/>
              <w:ind w:right="156"/>
              <w:rPr>
                <w:bCs/>
                <w:lang w:eastAsia="ru-RU"/>
              </w:rPr>
            </w:pPr>
            <w:r w:rsidRPr="00A057C2">
              <w:rPr>
                <w:bCs/>
                <w:lang w:eastAsia="ru-RU"/>
              </w:rPr>
              <w:t>Банковские реквизиты:</w:t>
            </w:r>
          </w:p>
          <w:p w14:paraId="1820973A" w14:textId="77777777" w:rsidR="000D2481" w:rsidRPr="00A057C2" w:rsidRDefault="000D2481" w:rsidP="00C50406">
            <w:pPr>
              <w:suppressAutoHyphens w:val="0"/>
              <w:autoSpaceDN w:val="0"/>
              <w:adjustRightInd w:val="0"/>
              <w:ind w:right="156"/>
              <w:rPr>
                <w:bCs/>
                <w:lang w:eastAsia="ru-RU"/>
              </w:rPr>
            </w:pPr>
            <w:r w:rsidRPr="00A057C2">
              <w:rPr>
                <w:bCs/>
                <w:lang w:eastAsia="ru-RU"/>
              </w:rPr>
              <w:t>ИНН 2305011360, БИК 040349001</w:t>
            </w:r>
          </w:p>
          <w:p w14:paraId="35563D26" w14:textId="77777777" w:rsidR="000D2481" w:rsidRPr="00A057C2" w:rsidRDefault="000D2481" w:rsidP="00C50406">
            <w:pPr>
              <w:suppressAutoHyphens w:val="0"/>
              <w:autoSpaceDN w:val="0"/>
              <w:adjustRightInd w:val="0"/>
              <w:ind w:right="156"/>
              <w:rPr>
                <w:bCs/>
                <w:lang w:eastAsia="ru-RU"/>
              </w:rPr>
            </w:pPr>
            <w:r w:rsidRPr="00A057C2">
              <w:rPr>
                <w:bCs/>
                <w:lang w:eastAsia="ru-RU"/>
              </w:rPr>
              <w:t>р/с 40204810000000000013</w:t>
            </w:r>
          </w:p>
          <w:p w14:paraId="4874B3AB" w14:textId="77777777" w:rsidR="000D2481" w:rsidRPr="00A057C2" w:rsidRDefault="000D2481" w:rsidP="00C50406">
            <w:pPr>
              <w:suppressAutoHyphens w:val="0"/>
              <w:autoSpaceDN w:val="0"/>
              <w:adjustRightInd w:val="0"/>
              <w:ind w:right="156"/>
              <w:rPr>
                <w:bCs/>
                <w:lang w:eastAsia="ru-RU"/>
              </w:rPr>
            </w:pPr>
            <w:r w:rsidRPr="00A057C2">
              <w:rPr>
                <w:bCs/>
                <w:lang w:eastAsia="ru-RU"/>
              </w:rPr>
              <w:t xml:space="preserve">УФК по Краснодарскому краю </w:t>
            </w:r>
          </w:p>
          <w:p w14:paraId="401D914B" w14:textId="3A707735" w:rsidR="000D2481" w:rsidRPr="00A057C2" w:rsidRDefault="000D2481" w:rsidP="00C50406">
            <w:pPr>
              <w:suppressAutoHyphens w:val="0"/>
              <w:autoSpaceDN w:val="0"/>
              <w:adjustRightInd w:val="0"/>
              <w:ind w:right="156"/>
              <w:rPr>
                <w:bCs/>
                <w:lang w:eastAsia="ru-RU"/>
              </w:rPr>
            </w:pPr>
            <w:r w:rsidRPr="00A057C2">
              <w:rPr>
                <w:bCs/>
                <w:lang w:eastAsia="ru-RU"/>
              </w:rPr>
              <w:t>(ФУ администрации МО г. Го</w:t>
            </w:r>
            <w:r>
              <w:rPr>
                <w:bCs/>
                <w:lang w:eastAsia="ru-RU"/>
              </w:rPr>
              <w:t>рячий Ключ) (Администрация муни</w:t>
            </w:r>
            <w:r w:rsidRPr="00A057C2">
              <w:rPr>
                <w:bCs/>
                <w:lang w:eastAsia="ru-RU"/>
              </w:rPr>
              <w:t>ципального образования город Горячий Ключ л/с 902.11.001.0)</w:t>
            </w:r>
          </w:p>
          <w:p w14:paraId="495BD2D9" w14:textId="77777777" w:rsidR="000D2481" w:rsidRPr="00A057C2" w:rsidRDefault="000D2481" w:rsidP="00C50406">
            <w:pPr>
              <w:suppressAutoHyphens w:val="0"/>
              <w:ind w:right="-87"/>
              <w:jc w:val="both"/>
              <w:rPr>
                <w:bCs/>
                <w:lang w:eastAsia="ru-RU"/>
              </w:rPr>
            </w:pPr>
            <w:r w:rsidRPr="00A057C2">
              <w:rPr>
                <w:bCs/>
                <w:lang w:eastAsia="ru-RU"/>
              </w:rPr>
              <w:lastRenderedPageBreak/>
              <w:t xml:space="preserve">Южное ГУ Банка России </w:t>
            </w:r>
          </w:p>
          <w:p w14:paraId="62B4982F" w14:textId="77777777" w:rsidR="000D2481" w:rsidRPr="00A057C2" w:rsidRDefault="000D2481" w:rsidP="00C50406">
            <w:pPr>
              <w:suppressAutoHyphens w:val="0"/>
              <w:ind w:right="-87"/>
              <w:jc w:val="both"/>
              <w:rPr>
                <w:bCs/>
                <w:lang w:eastAsia="ru-RU"/>
              </w:rPr>
            </w:pPr>
            <w:r w:rsidRPr="00A057C2">
              <w:rPr>
                <w:bCs/>
                <w:lang w:eastAsia="ru-RU"/>
              </w:rPr>
              <w:t>г. Краснодар</w:t>
            </w:r>
          </w:p>
          <w:p w14:paraId="453F3C9C"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c>
        <w:tc>
          <w:tcPr>
            <w:tcW w:w="5094" w:type="dxa"/>
            <w:shd w:val="clear" w:color="auto" w:fill="auto"/>
          </w:tcPr>
          <w:p w14:paraId="2604F7FA"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14:paraId="27A9FA5A"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0D2481" w:rsidRPr="00A057C2" w14:paraId="656CDC1E" w14:textId="77777777" w:rsidTr="00C50406">
        <w:trPr>
          <w:trHeight w:val="1036"/>
        </w:trPr>
        <w:tc>
          <w:tcPr>
            <w:tcW w:w="5094" w:type="dxa"/>
            <w:shd w:val="clear" w:color="auto" w:fill="auto"/>
          </w:tcPr>
          <w:p w14:paraId="0380ECD3"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040A1F11"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13567C6F"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77F07D12"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5FFB1811"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 xml:space="preserve">Ю.Ю. </w:t>
            </w:r>
            <w:proofErr w:type="spellStart"/>
            <w:r>
              <w:rPr>
                <w:b/>
              </w:rPr>
              <w:t>Былино</w:t>
            </w:r>
            <w:proofErr w:type="spellEnd"/>
          </w:p>
        </w:tc>
        <w:tc>
          <w:tcPr>
            <w:tcW w:w="5094" w:type="dxa"/>
            <w:shd w:val="clear" w:color="auto" w:fill="auto"/>
          </w:tcPr>
          <w:p w14:paraId="3ED7402F"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62C61627"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644CB028"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6D0ECE23"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6C070C39"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A057C2">
              <w:rPr>
                <w:b/>
              </w:rPr>
              <w:t>_____________________</w:t>
            </w:r>
          </w:p>
        </w:tc>
      </w:tr>
    </w:tbl>
    <w:p w14:paraId="6DC0161D" w14:textId="77777777" w:rsidR="003806EE" w:rsidRDefault="003806EE" w:rsidP="00B22989">
      <w:pPr>
        <w:ind w:right="-1" w:firstLine="708"/>
        <w:jc w:val="both"/>
        <w:rPr>
          <w:b/>
          <w:color w:val="000000"/>
        </w:rPr>
      </w:pPr>
    </w:p>
    <w:p w14:paraId="32CD433C" w14:textId="2253390B" w:rsidR="00B22989" w:rsidRPr="00804C9F" w:rsidRDefault="00B22989" w:rsidP="00B22989">
      <w:pPr>
        <w:ind w:right="-1" w:firstLine="708"/>
        <w:jc w:val="both"/>
        <w:rPr>
          <w:color w:val="000000"/>
        </w:rPr>
      </w:pPr>
      <w:r>
        <w:rPr>
          <w:b/>
          <w:color w:val="000000"/>
        </w:rPr>
        <w:t>ЛОТ № 4</w:t>
      </w:r>
      <w:r w:rsidRPr="001870D7">
        <w:rPr>
          <w:b/>
          <w:color w:val="000000"/>
        </w:rPr>
        <w:t xml:space="preserve">. </w:t>
      </w:r>
      <w:r w:rsidRPr="00301454">
        <w:rPr>
          <w:bCs/>
          <w:color w:val="000000"/>
        </w:rPr>
        <w:t>П</w:t>
      </w:r>
      <w:r w:rsidRPr="00301454">
        <w:rPr>
          <w:color w:val="000000"/>
        </w:rPr>
        <w:t>раво</w:t>
      </w:r>
      <w:r>
        <w:rPr>
          <w:color w:val="000000"/>
        </w:rPr>
        <w:t xml:space="preserve"> на</w:t>
      </w:r>
      <w:r w:rsidRPr="00301454">
        <w:rPr>
          <w:color w:val="000000"/>
        </w:rPr>
        <w:t xml:space="preserve"> заключени</w:t>
      </w:r>
      <w:r>
        <w:rPr>
          <w:color w:val="000000"/>
        </w:rPr>
        <w:t>е</w:t>
      </w:r>
      <w:r w:rsidRPr="00301454">
        <w:rPr>
          <w:color w:val="000000"/>
        </w:rPr>
        <w:t xml:space="preserve"> договора аренд</w:t>
      </w:r>
      <w:r>
        <w:rPr>
          <w:color w:val="000000"/>
        </w:rPr>
        <w:t>ы на земельный участок с кадастровым номером 23:41:0805001:5156, имеющий</w:t>
      </w:r>
      <w:r w:rsidRPr="00301454">
        <w:rPr>
          <w:color w:val="000000"/>
        </w:rPr>
        <w:t xml:space="preserve"> адресный ориентир:</w:t>
      </w:r>
      <w:r>
        <w:rPr>
          <w:color w:val="000000"/>
        </w:rPr>
        <w:t xml:space="preserve"> </w:t>
      </w:r>
      <w:r w:rsidRPr="004011BF">
        <w:rPr>
          <w:color w:val="000000"/>
        </w:rPr>
        <w:t xml:space="preserve">Краснодарский край, город Горячий Ключ, </w:t>
      </w:r>
      <w:r>
        <w:rPr>
          <w:color w:val="000000"/>
        </w:rPr>
        <w:t>поселок Кутаис, ул. Пушкина, площадью 3000</w:t>
      </w:r>
      <w:r w:rsidRPr="004011BF">
        <w:rPr>
          <w:color w:val="000000"/>
        </w:rPr>
        <w:t xml:space="preserve"> </w:t>
      </w:r>
      <w:proofErr w:type="spellStart"/>
      <w:proofErr w:type="gramStart"/>
      <w:r w:rsidRPr="004011BF">
        <w:rPr>
          <w:color w:val="000000"/>
        </w:rPr>
        <w:t>кв.м</w:t>
      </w:r>
      <w:proofErr w:type="spellEnd"/>
      <w:proofErr w:type="gramEnd"/>
      <w:r w:rsidRPr="004011BF">
        <w:rPr>
          <w:color w:val="000000"/>
        </w:rPr>
        <w:t xml:space="preserve">, категория земель – земли населенных пунктов, разрешенное использование – </w:t>
      </w:r>
      <w:r>
        <w:rPr>
          <w:color w:val="000000"/>
        </w:rPr>
        <w:t>для индивидуального жилищного строительства.</w:t>
      </w:r>
      <w:r w:rsidRPr="004011BF">
        <w:rPr>
          <w:color w:val="000000"/>
        </w:rPr>
        <w:t xml:space="preserve"> </w:t>
      </w:r>
      <w:r w:rsidRPr="003E2A18">
        <w:rPr>
          <w:color w:val="000000"/>
        </w:rPr>
        <w:t xml:space="preserve">Сведения о зарегистрированных правах: права на земельный участок не зарегистрированы. </w:t>
      </w:r>
    </w:p>
    <w:p w14:paraId="079919F6" w14:textId="77777777" w:rsidR="00B22989" w:rsidRPr="004011BF" w:rsidRDefault="00B22989" w:rsidP="00B22989">
      <w:pPr>
        <w:ind w:right="-1" w:firstLine="708"/>
        <w:jc w:val="both"/>
        <w:rPr>
          <w:color w:val="000000"/>
        </w:rPr>
      </w:pPr>
      <w:r w:rsidRPr="004011BF">
        <w:rPr>
          <w:color w:val="000000"/>
        </w:rPr>
        <w:t>Предельные параметры разрешенного строительства на земельном участке:</w:t>
      </w:r>
    </w:p>
    <w:p w14:paraId="17859895" w14:textId="77777777" w:rsidR="00B22989" w:rsidRPr="00940C10" w:rsidRDefault="00B22989" w:rsidP="00B22989">
      <w:pPr>
        <w:ind w:right="-1"/>
        <w:jc w:val="both"/>
        <w:rPr>
          <w:color w:val="000000"/>
        </w:rPr>
      </w:pPr>
      <w:r w:rsidRPr="00940C10">
        <w:rPr>
          <w:color w:val="000000"/>
        </w:rPr>
        <w:t>минимальная/максималь</w:t>
      </w:r>
      <w:r>
        <w:rPr>
          <w:color w:val="000000"/>
        </w:rPr>
        <w:t>ная площадь земельных участков</w:t>
      </w:r>
      <w:r w:rsidRPr="00940C10">
        <w:rPr>
          <w:color w:val="000000"/>
        </w:rPr>
        <w:t xml:space="preserve"> – 600 /3000 кв. м;</w:t>
      </w:r>
    </w:p>
    <w:p w14:paraId="7B3B5807" w14:textId="77777777" w:rsidR="00B22989" w:rsidRPr="00940C10" w:rsidRDefault="00B22989" w:rsidP="00B22989">
      <w:pPr>
        <w:ind w:right="-1"/>
        <w:jc w:val="both"/>
        <w:rPr>
          <w:color w:val="000000"/>
        </w:rPr>
      </w:pPr>
      <w:r w:rsidRPr="00940C10">
        <w:rPr>
          <w:color w:val="000000"/>
        </w:rPr>
        <w:t>минимальная ширин</w:t>
      </w:r>
      <w:r>
        <w:rPr>
          <w:color w:val="000000"/>
        </w:rPr>
        <w:t>а земельных участков вдоль фрон</w:t>
      </w:r>
      <w:r w:rsidRPr="00940C10">
        <w:rPr>
          <w:color w:val="000000"/>
        </w:rPr>
        <w:t xml:space="preserve">та улицы (проезда) – 8 м; </w:t>
      </w:r>
    </w:p>
    <w:p w14:paraId="2EAD04D2" w14:textId="77777777" w:rsidR="00B22989" w:rsidRPr="00940C10" w:rsidRDefault="00B22989" w:rsidP="00B22989">
      <w:pPr>
        <w:ind w:right="-1"/>
        <w:jc w:val="both"/>
        <w:rPr>
          <w:color w:val="000000"/>
        </w:rPr>
      </w:pPr>
      <w:r w:rsidRPr="00940C10">
        <w:rPr>
          <w:color w:val="000000"/>
        </w:rPr>
        <w:t xml:space="preserve">максимальное количество надземных этажей зданий – 3 этажа (включая мансардный этаж); </w:t>
      </w:r>
    </w:p>
    <w:p w14:paraId="3E9EC4EE" w14:textId="77777777" w:rsidR="00B22989" w:rsidRPr="00940C10" w:rsidRDefault="00B22989" w:rsidP="00B22989">
      <w:pPr>
        <w:ind w:right="-1"/>
        <w:jc w:val="both"/>
        <w:rPr>
          <w:color w:val="000000"/>
        </w:rPr>
      </w:pPr>
      <w:r w:rsidRPr="00940C10">
        <w:rPr>
          <w:color w:val="000000"/>
        </w:rPr>
        <w:t>максимальный проц</w:t>
      </w:r>
      <w:r>
        <w:rPr>
          <w:color w:val="000000"/>
        </w:rPr>
        <w:t>ент застройки в границах земель</w:t>
      </w:r>
      <w:r w:rsidRPr="00940C10">
        <w:rPr>
          <w:color w:val="000000"/>
        </w:rPr>
        <w:t>ного участка – 50%;</w:t>
      </w:r>
    </w:p>
    <w:p w14:paraId="6BF5B3BA" w14:textId="77777777" w:rsidR="00B22989" w:rsidRPr="00940C10" w:rsidRDefault="00B22989" w:rsidP="00B22989">
      <w:pPr>
        <w:ind w:right="-1"/>
        <w:jc w:val="both"/>
        <w:rPr>
          <w:color w:val="000000"/>
        </w:rPr>
      </w:pPr>
      <w:r w:rsidRPr="00940C10">
        <w:rPr>
          <w:color w:val="000000"/>
        </w:rPr>
        <w:t>максимальная высота зданий от уровня земли до верха перекрытия последнего этажа (или конька кровли) - 12 м;</w:t>
      </w:r>
    </w:p>
    <w:p w14:paraId="4BFCDB88" w14:textId="77777777" w:rsidR="00B22989" w:rsidRPr="00940C10" w:rsidRDefault="00B22989" w:rsidP="00B22989">
      <w:pPr>
        <w:ind w:right="-1"/>
        <w:jc w:val="both"/>
        <w:rPr>
          <w:color w:val="000000"/>
        </w:rPr>
      </w:pPr>
      <w:r w:rsidRPr="00940C10">
        <w:rPr>
          <w:color w:val="000000"/>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7EDF13" w14:textId="77777777" w:rsidR="00B22989" w:rsidRPr="00940C10" w:rsidRDefault="00B22989" w:rsidP="00B22989">
      <w:pPr>
        <w:ind w:right="-1"/>
        <w:jc w:val="both"/>
        <w:rPr>
          <w:color w:val="000000"/>
        </w:rPr>
      </w:pPr>
      <w:r w:rsidRPr="00940C10">
        <w:rPr>
          <w:color w:val="000000"/>
        </w:rPr>
        <w:t>для жилых зданий</w:t>
      </w:r>
      <w:r>
        <w:rPr>
          <w:color w:val="000000"/>
        </w:rPr>
        <w:t xml:space="preserve"> 3 м (кроме </w:t>
      </w:r>
      <w:proofErr w:type="spellStart"/>
      <w:r>
        <w:rPr>
          <w:color w:val="000000"/>
        </w:rPr>
        <w:t>приквартирных</w:t>
      </w:r>
      <w:proofErr w:type="spellEnd"/>
      <w:r>
        <w:rPr>
          <w:color w:val="000000"/>
        </w:rPr>
        <w:t xml:space="preserve"> участ</w:t>
      </w:r>
      <w:r w:rsidRPr="00940C10">
        <w:rPr>
          <w:color w:val="000000"/>
        </w:rPr>
        <w:t xml:space="preserve">ков в сложившейся застройке, при ширине земельного участка 12 метров и менее); </w:t>
      </w:r>
    </w:p>
    <w:p w14:paraId="2440C09C" w14:textId="77777777" w:rsidR="00B22989" w:rsidRDefault="00B22989" w:rsidP="00B22989">
      <w:pPr>
        <w:ind w:right="-1"/>
        <w:jc w:val="both"/>
        <w:rPr>
          <w:color w:val="000000"/>
        </w:rPr>
      </w:pPr>
      <w:r w:rsidRPr="00940C10">
        <w:rPr>
          <w:color w:val="000000"/>
        </w:rPr>
        <w:t>для остальных зданий и сооружений - 1 м</w:t>
      </w:r>
      <w:r>
        <w:rPr>
          <w:color w:val="000000"/>
        </w:rPr>
        <w:t>.</w:t>
      </w:r>
    </w:p>
    <w:p w14:paraId="6329D8F1" w14:textId="77777777" w:rsidR="00B22989" w:rsidRPr="004011BF" w:rsidRDefault="00B22989" w:rsidP="00B22989">
      <w:pPr>
        <w:ind w:right="-1" w:firstLine="708"/>
        <w:jc w:val="both"/>
        <w:rPr>
          <w:color w:val="000000"/>
        </w:rPr>
      </w:pPr>
      <w:r w:rsidRPr="004011BF">
        <w:rPr>
          <w:color w:val="000000"/>
        </w:rPr>
        <w:t>Технические условия подключения объектов к сетям инженерно-технического обеспечения:</w:t>
      </w:r>
    </w:p>
    <w:p w14:paraId="57747F33" w14:textId="77777777" w:rsidR="00B22989" w:rsidRPr="004011BF" w:rsidRDefault="00B22989" w:rsidP="00B22989">
      <w:pPr>
        <w:ind w:right="-1"/>
        <w:jc w:val="both"/>
        <w:rPr>
          <w:color w:val="000000"/>
        </w:rPr>
      </w:pPr>
      <w:r w:rsidRPr="004011BF">
        <w:rPr>
          <w:color w:val="000000"/>
        </w:rPr>
        <w:t xml:space="preserve">техническая возможность подключения к сетям водоснабжения </w:t>
      </w:r>
      <w:r>
        <w:rPr>
          <w:color w:val="000000"/>
        </w:rPr>
        <w:t xml:space="preserve">– существующий водопровод, </w:t>
      </w:r>
      <w:proofErr w:type="spellStart"/>
      <w:r>
        <w:rPr>
          <w:color w:val="000000"/>
        </w:rPr>
        <w:t>Ду</w:t>
      </w:r>
      <w:proofErr w:type="spellEnd"/>
      <w:r>
        <w:rPr>
          <w:color w:val="000000"/>
        </w:rPr>
        <w:t xml:space="preserve"> 57 мм;</w:t>
      </w:r>
    </w:p>
    <w:p w14:paraId="2B40A5B7" w14:textId="77777777" w:rsidR="00B22989" w:rsidRPr="004011BF" w:rsidRDefault="00B22989" w:rsidP="00B22989">
      <w:pPr>
        <w:ind w:right="-1"/>
        <w:jc w:val="both"/>
        <w:rPr>
          <w:color w:val="000000"/>
        </w:rPr>
      </w:pPr>
      <w:r w:rsidRPr="004011BF">
        <w:rPr>
          <w:color w:val="000000"/>
        </w:rPr>
        <w:t xml:space="preserve">техническая возможность подключения к сети газораспределения с максимальной часовой </w:t>
      </w:r>
      <w:r>
        <w:rPr>
          <w:color w:val="000000"/>
        </w:rPr>
        <w:t>нагрузкой до 5 куб. метров</w:t>
      </w:r>
      <w:r w:rsidRPr="004011BF">
        <w:rPr>
          <w:color w:val="000000"/>
        </w:rPr>
        <w:t xml:space="preserve"> в час объекта капитального строительства, расположенного на земельном участке по адресу: </w:t>
      </w:r>
      <w:r w:rsidRPr="00735FD1">
        <w:rPr>
          <w:color w:val="000000"/>
        </w:rPr>
        <w:t xml:space="preserve">Краснодарский край, </w:t>
      </w:r>
      <w:r w:rsidRPr="004011BF">
        <w:rPr>
          <w:color w:val="000000"/>
        </w:rPr>
        <w:t xml:space="preserve">город Горячий Ключ, </w:t>
      </w:r>
      <w:r>
        <w:rPr>
          <w:color w:val="000000"/>
        </w:rPr>
        <w:t xml:space="preserve">поселок Кутаис, ул. Пушкина, с кадастровым номером 23:41:0805001:5156 </w:t>
      </w:r>
      <w:r w:rsidRPr="004011BF">
        <w:rPr>
          <w:color w:val="000000"/>
        </w:rPr>
        <w:t xml:space="preserve">– </w:t>
      </w:r>
      <w:r>
        <w:rPr>
          <w:color w:val="000000"/>
        </w:rPr>
        <w:t xml:space="preserve">подключение к сети газораспределения и плата за подключение вышеуказанного объекта будет осуществляться на </w:t>
      </w:r>
      <w:r w:rsidRPr="004011BF">
        <w:rPr>
          <w:color w:val="000000"/>
        </w:rPr>
        <w:t>основании договора о подключении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13.09.2021 г. № 1547;</w:t>
      </w:r>
    </w:p>
    <w:p w14:paraId="6A221D51" w14:textId="77777777" w:rsidR="00B22989" w:rsidRPr="004011BF" w:rsidRDefault="00B22989" w:rsidP="00B22989">
      <w:pPr>
        <w:ind w:right="-1"/>
        <w:jc w:val="both"/>
        <w:rPr>
          <w:color w:val="000000"/>
        </w:rPr>
      </w:pPr>
      <w:r w:rsidRPr="004011BF">
        <w:rPr>
          <w:color w:val="000000"/>
        </w:rPr>
        <w:t>технологическое присоединение к электр</w:t>
      </w:r>
      <w:r>
        <w:rPr>
          <w:color w:val="000000"/>
        </w:rPr>
        <w:t xml:space="preserve">ическим сетям филиала </w:t>
      </w:r>
      <w:r w:rsidRPr="004011BF">
        <w:rPr>
          <w:color w:val="000000"/>
        </w:rPr>
        <w:t>АО «НЭСК-электросети» «</w:t>
      </w:r>
      <w:proofErr w:type="spellStart"/>
      <w:r w:rsidRPr="004011BF">
        <w:rPr>
          <w:color w:val="000000"/>
        </w:rPr>
        <w:t>Горячеключэлектросеть</w:t>
      </w:r>
      <w:proofErr w:type="spellEnd"/>
      <w:r w:rsidRPr="004011BF">
        <w:rPr>
          <w:color w:val="000000"/>
        </w:rPr>
        <w:t>» возможно.</w:t>
      </w:r>
    </w:p>
    <w:p w14:paraId="39CBA356" w14:textId="77777777" w:rsidR="00B22989" w:rsidRPr="004011BF" w:rsidRDefault="00B22989" w:rsidP="00B22989">
      <w:pPr>
        <w:ind w:right="-1" w:firstLine="708"/>
        <w:jc w:val="both"/>
        <w:rPr>
          <w:color w:val="000000"/>
        </w:rPr>
      </w:pPr>
      <w:r w:rsidRPr="004011BF">
        <w:rPr>
          <w:color w:val="000000"/>
        </w:rPr>
        <w:t>Центр питания: ПС-35/</w:t>
      </w:r>
      <w:r>
        <w:rPr>
          <w:color w:val="000000"/>
        </w:rPr>
        <w:t>6 Х-4 «</w:t>
      </w:r>
      <w:proofErr w:type="spellStart"/>
      <w:r>
        <w:rPr>
          <w:color w:val="000000"/>
        </w:rPr>
        <w:t>Абузы</w:t>
      </w:r>
      <w:proofErr w:type="spellEnd"/>
      <w:r w:rsidRPr="004011BF">
        <w:rPr>
          <w:color w:val="000000"/>
        </w:rPr>
        <w:t>».</w:t>
      </w:r>
    </w:p>
    <w:p w14:paraId="5445FE32" w14:textId="77777777" w:rsidR="00B22989" w:rsidRPr="004011BF" w:rsidRDefault="00B22989" w:rsidP="00B22989">
      <w:pPr>
        <w:ind w:right="-1" w:firstLine="708"/>
        <w:jc w:val="both"/>
        <w:rPr>
          <w:color w:val="000000"/>
        </w:rPr>
      </w:pPr>
      <w:r w:rsidRPr="004011BF">
        <w:rPr>
          <w:color w:val="000000"/>
        </w:rPr>
        <w:t>Точка подключ</w:t>
      </w:r>
      <w:r>
        <w:rPr>
          <w:color w:val="000000"/>
        </w:rPr>
        <w:t xml:space="preserve">ения: ВЛ-0,4 </w:t>
      </w:r>
      <w:proofErr w:type="spellStart"/>
      <w:r>
        <w:rPr>
          <w:color w:val="000000"/>
        </w:rPr>
        <w:t>кВ</w:t>
      </w:r>
      <w:proofErr w:type="spellEnd"/>
      <w:r>
        <w:rPr>
          <w:color w:val="000000"/>
        </w:rPr>
        <w:t xml:space="preserve"> фидер ф-1</w:t>
      </w:r>
      <w:r w:rsidRPr="004011BF">
        <w:rPr>
          <w:color w:val="000000"/>
        </w:rPr>
        <w:t xml:space="preserve"> от </w:t>
      </w:r>
      <w:r>
        <w:rPr>
          <w:color w:val="000000"/>
        </w:rPr>
        <w:t>ТП-428</w:t>
      </w:r>
      <w:r w:rsidRPr="004011BF">
        <w:rPr>
          <w:color w:val="000000"/>
        </w:rPr>
        <w:t>.</w:t>
      </w:r>
    </w:p>
    <w:p w14:paraId="1C35A9D8" w14:textId="77777777" w:rsidR="00B22989" w:rsidRDefault="00B22989" w:rsidP="00B22989">
      <w:pPr>
        <w:ind w:right="-1" w:firstLine="708"/>
        <w:jc w:val="both"/>
        <w:rPr>
          <w:color w:val="000000"/>
        </w:rPr>
      </w:pPr>
      <w:r>
        <w:rPr>
          <w:color w:val="000000"/>
        </w:rPr>
        <w:t>Свободная мощность: 15</w:t>
      </w:r>
      <w:r w:rsidRPr="004011BF">
        <w:rPr>
          <w:color w:val="000000"/>
        </w:rPr>
        <w:t xml:space="preserve"> кВт.</w:t>
      </w:r>
    </w:p>
    <w:p w14:paraId="51C1899A" w14:textId="77777777" w:rsidR="00B22989" w:rsidRDefault="00B22989" w:rsidP="00B22989">
      <w:pPr>
        <w:ind w:right="-1" w:firstLine="708"/>
        <w:jc w:val="both"/>
        <w:rPr>
          <w:color w:val="000000"/>
        </w:rPr>
      </w:pPr>
      <w:r>
        <w:rPr>
          <w:color w:val="000000"/>
        </w:rPr>
        <w:t>Для получения технических условий на подключение к электрическим сетям владельцу земельного участка необходимо направить заявку установленного образца в ПТО филиала.</w:t>
      </w:r>
    </w:p>
    <w:p w14:paraId="169699A9" w14:textId="705F00B8" w:rsidR="00B22989" w:rsidRPr="004011BF" w:rsidRDefault="00B22989" w:rsidP="003806EE">
      <w:pPr>
        <w:ind w:right="-1" w:firstLine="708"/>
        <w:jc w:val="both"/>
        <w:rPr>
          <w:color w:val="000000"/>
        </w:rPr>
      </w:pPr>
      <w:r>
        <w:rPr>
          <w:color w:val="000000"/>
        </w:rPr>
        <w:t>Стоимость технологического присоединения будет определена согласно Приказу РЭК Департамента Цен и Тарифов от 29.12.2021 г. № 46/2021-Э.</w:t>
      </w:r>
      <w:r w:rsidR="003806EE">
        <w:rPr>
          <w:color w:val="000000"/>
        </w:rPr>
        <w:t xml:space="preserve"> </w:t>
      </w:r>
      <w:r w:rsidRPr="004011BF">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w:t>
      </w:r>
      <w:r w:rsidRPr="004011BF">
        <w:rPr>
          <w:color w:val="000000"/>
        </w:rPr>
        <w:lastRenderedPageBreak/>
        <w:t xml:space="preserve">плате за подключение объекта капитального строительства к сетям инженерно-технического обеспечения. </w:t>
      </w:r>
    </w:p>
    <w:p w14:paraId="2A91A0D1" w14:textId="77777777" w:rsidR="00B22989" w:rsidRPr="004011BF" w:rsidRDefault="00B22989" w:rsidP="00B22989">
      <w:pPr>
        <w:ind w:right="-1" w:firstLine="708"/>
        <w:jc w:val="both"/>
        <w:rPr>
          <w:color w:val="000000"/>
        </w:rPr>
      </w:pPr>
      <w:r w:rsidRPr="004011BF">
        <w:rPr>
          <w:color w:val="000000"/>
        </w:rPr>
        <w:t xml:space="preserve">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14:paraId="2FD34326" w14:textId="77777777" w:rsidR="00B22989" w:rsidRPr="004011BF" w:rsidRDefault="00B22989" w:rsidP="00B22989">
      <w:pPr>
        <w:ind w:right="-1" w:firstLine="708"/>
        <w:jc w:val="both"/>
        <w:rPr>
          <w:color w:val="000000"/>
        </w:rPr>
      </w:pPr>
      <w:r w:rsidRPr="004011BF">
        <w:rPr>
          <w:color w:val="000000"/>
        </w:rPr>
        <w:t xml:space="preserve">Начальный размер ежегодной арендной платы – </w:t>
      </w:r>
      <w:r>
        <w:rPr>
          <w:color w:val="000000"/>
        </w:rPr>
        <w:t>25407,0</w:t>
      </w:r>
      <w:r w:rsidRPr="004011BF">
        <w:rPr>
          <w:color w:val="000000"/>
        </w:rPr>
        <w:t xml:space="preserve"> руб.</w:t>
      </w:r>
    </w:p>
    <w:p w14:paraId="56C3DEBF" w14:textId="77777777" w:rsidR="00B22989" w:rsidRPr="004011BF" w:rsidRDefault="00B22989" w:rsidP="00B22989">
      <w:pPr>
        <w:ind w:right="-1" w:firstLine="708"/>
        <w:jc w:val="both"/>
        <w:rPr>
          <w:color w:val="000000"/>
        </w:rPr>
      </w:pPr>
      <w:r w:rsidRPr="004011BF">
        <w:rPr>
          <w:color w:val="000000"/>
        </w:rPr>
        <w:t xml:space="preserve">Задаток 100% - </w:t>
      </w:r>
      <w:r>
        <w:rPr>
          <w:color w:val="000000"/>
        </w:rPr>
        <w:t>25407,0</w:t>
      </w:r>
      <w:r w:rsidRPr="004011BF">
        <w:rPr>
          <w:color w:val="000000"/>
        </w:rPr>
        <w:t xml:space="preserve"> руб.</w:t>
      </w:r>
    </w:p>
    <w:p w14:paraId="33452C57" w14:textId="77777777" w:rsidR="00B22989" w:rsidRPr="004011BF" w:rsidRDefault="00B22989" w:rsidP="00B22989">
      <w:pPr>
        <w:ind w:right="-1" w:firstLine="708"/>
        <w:jc w:val="both"/>
        <w:rPr>
          <w:color w:val="000000"/>
        </w:rPr>
      </w:pPr>
      <w:r w:rsidRPr="004011BF">
        <w:rPr>
          <w:color w:val="000000"/>
        </w:rPr>
        <w:t xml:space="preserve">Шаг аукциона 3% - </w:t>
      </w:r>
      <w:r>
        <w:rPr>
          <w:color w:val="000000"/>
        </w:rPr>
        <w:t>762,21</w:t>
      </w:r>
      <w:r w:rsidRPr="004011BF">
        <w:rPr>
          <w:color w:val="000000"/>
        </w:rPr>
        <w:t xml:space="preserve"> руб.</w:t>
      </w:r>
    </w:p>
    <w:p w14:paraId="7FC2CF1B" w14:textId="77777777" w:rsidR="00B22989" w:rsidRPr="004011BF" w:rsidRDefault="00B22989" w:rsidP="00B22989">
      <w:pPr>
        <w:ind w:right="-1" w:firstLine="708"/>
        <w:jc w:val="both"/>
        <w:rPr>
          <w:color w:val="000000"/>
        </w:rPr>
      </w:pPr>
      <w:r w:rsidRPr="004011BF">
        <w:rPr>
          <w:color w:val="000000"/>
        </w:rPr>
        <w:t>Существенные условия договора: ежегодный размер арендной платы определяется по резул</w:t>
      </w:r>
      <w:r>
        <w:rPr>
          <w:color w:val="000000"/>
        </w:rPr>
        <w:t>ьтатам аукциона. Срок аренды — 20 лет</w:t>
      </w:r>
      <w:r w:rsidRPr="004011BF">
        <w:rPr>
          <w:color w:val="000000"/>
        </w:rPr>
        <w:t xml:space="preserve">. </w:t>
      </w:r>
    </w:p>
    <w:p w14:paraId="371812D8" w14:textId="77777777" w:rsidR="000D2481" w:rsidRDefault="000D2481" w:rsidP="000D2481">
      <w:pPr>
        <w:autoSpaceDE w:val="0"/>
        <w:ind w:right="156"/>
        <w:jc w:val="center"/>
        <w:rPr>
          <w:b/>
          <w:bCs/>
          <w:color w:val="000000" w:themeColor="text1"/>
        </w:rPr>
      </w:pPr>
    </w:p>
    <w:p w14:paraId="3197BCFD" w14:textId="77777777" w:rsidR="000D2481" w:rsidRPr="000D4078" w:rsidRDefault="000D2481" w:rsidP="000D2481">
      <w:pPr>
        <w:autoSpaceDE w:val="0"/>
        <w:ind w:right="156"/>
        <w:jc w:val="center"/>
        <w:rPr>
          <w:b/>
          <w:bCs/>
          <w:color w:val="000000" w:themeColor="text1"/>
        </w:rPr>
      </w:pPr>
      <w:r w:rsidRPr="000D4078">
        <w:rPr>
          <w:b/>
          <w:bCs/>
          <w:color w:val="000000" w:themeColor="text1"/>
        </w:rPr>
        <w:t xml:space="preserve">  ПРОЕКТ ДОГОВОРА</w:t>
      </w:r>
    </w:p>
    <w:p w14:paraId="253A0B8E" w14:textId="77777777" w:rsidR="000D2481" w:rsidRPr="000D4078" w:rsidRDefault="000D2481" w:rsidP="000D2481">
      <w:pPr>
        <w:autoSpaceDE w:val="0"/>
        <w:ind w:right="156"/>
        <w:jc w:val="center"/>
        <w:rPr>
          <w:b/>
          <w:bCs/>
          <w:color w:val="000000" w:themeColor="text1"/>
        </w:rPr>
      </w:pPr>
      <w:r w:rsidRPr="000D4078">
        <w:rPr>
          <w:b/>
          <w:bCs/>
          <w:color w:val="000000" w:themeColor="text1"/>
        </w:rPr>
        <w:t xml:space="preserve">АРЕНДЫ ЗЕМЕЛЬНОГО УЧАСТКА НЕСЕЛЬСКОХОЗЯЙСТВЕННОГО НАЗНАЧЕНИЯ, ГОСУДАРСТВЕННАЯ СОБСТВЕННОСТЬ </w:t>
      </w:r>
    </w:p>
    <w:p w14:paraId="3EDA11AA" w14:textId="77777777" w:rsidR="000D2481" w:rsidRPr="00A057C2" w:rsidRDefault="000D2481" w:rsidP="000D2481">
      <w:pPr>
        <w:autoSpaceDE w:val="0"/>
        <w:ind w:right="156"/>
        <w:jc w:val="center"/>
      </w:pPr>
      <w:r w:rsidRPr="000D4078">
        <w:rPr>
          <w:b/>
          <w:bCs/>
          <w:color w:val="000000" w:themeColor="text1"/>
        </w:rPr>
        <w:t>НА КОТОРЫЙ НЕ РАЗГРАНИЧЕНА, ЗАКЛЮЧАЕМОГО ПО РЕЗУЛЬТАТАМ ТОРГОВ</w:t>
      </w:r>
    </w:p>
    <w:p w14:paraId="4EE480BF" w14:textId="6A157569" w:rsidR="000D2481" w:rsidRPr="00A057C2" w:rsidRDefault="000D2481" w:rsidP="000D2481">
      <w:pPr>
        <w:autoSpaceDE w:val="0"/>
        <w:ind w:right="156"/>
      </w:pPr>
      <w:r>
        <w:t xml:space="preserve"> ______________ 2023</w:t>
      </w:r>
      <w:r w:rsidRPr="00A057C2">
        <w:t xml:space="preserve"> года                                                                </w:t>
      </w:r>
      <w:r>
        <w:t xml:space="preserve">                </w:t>
      </w:r>
      <w:r w:rsidRPr="00A057C2">
        <w:t xml:space="preserve">  г. Горячий Ключ</w:t>
      </w:r>
    </w:p>
    <w:p w14:paraId="2F2BFEFF" w14:textId="77777777" w:rsidR="000D2481" w:rsidRPr="00A057C2" w:rsidRDefault="000D2481" w:rsidP="000D2481">
      <w:pPr>
        <w:widowControl w:val="0"/>
        <w:autoSpaceDE w:val="0"/>
        <w:ind w:right="156"/>
        <w:jc w:val="both"/>
      </w:pPr>
      <w:r w:rsidRPr="00A057C2">
        <w:t xml:space="preserve">   </w:t>
      </w:r>
    </w:p>
    <w:p w14:paraId="45E24DC9" w14:textId="77777777" w:rsidR="000D2481" w:rsidRPr="00A057C2" w:rsidRDefault="000D2481" w:rsidP="000D2481">
      <w:pPr>
        <w:ind w:firstLine="851"/>
        <w:jc w:val="both"/>
      </w:pPr>
      <w:r w:rsidRPr="003708A0">
        <w:rPr>
          <w:b/>
          <w:bCs/>
          <w:lang w:eastAsia="zh-CN"/>
        </w:rPr>
        <w:t>Администрация муниципального образования город Горячий Ключ Краснодарского края</w:t>
      </w:r>
      <w:r w:rsidRPr="003708A0">
        <w:rPr>
          <w:lang w:eastAsia="zh-CN"/>
        </w:rPr>
        <w:t>, именуемая в дальнейшем «</w:t>
      </w:r>
      <w:r w:rsidRPr="002E7CAB">
        <w:rPr>
          <w:lang w:eastAsia="zh-CN"/>
        </w:rPr>
        <w:t>Продавец</w:t>
      </w:r>
      <w:r w:rsidRPr="003708A0">
        <w:rPr>
          <w:lang w:eastAsia="zh-CN"/>
        </w:rPr>
        <w:t xml:space="preserve">», </w:t>
      </w:r>
      <w:r w:rsidRPr="00C53E04">
        <w:rPr>
          <w:lang w:eastAsia="zh-CN"/>
        </w:rPr>
        <w:t xml:space="preserve">в лице заместителя начальника правового управления администрации муниципального образования город Горячий Ключ Краснодарского края </w:t>
      </w:r>
      <w:proofErr w:type="spellStart"/>
      <w:r>
        <w:rPr>
          <w:lang w:eastAsia="zh-CN"/>
        </w:rPr>
        <w:t>Былино</w:t>
      </w:r>
      <w:proofErr w:type="spellEnd"/>
      <w:r>
        <w:rPr>
          <w:lang w:eastAsia="zh-CN"/>
        </w:rPr>
        <w:t xml:space="preserve"> Юрия Юрьевича, заместителя главы муниципального образования город Горячий Ключ</w:t>
      </w:r>
      <w:r w:rsidRPr="00C53E04">
        <w:rPr>
          <w:lang w:eastAsia="zh-CN"/>
        </w:rPr>
        <w:t xml:space="preserve">, действующего на основании распоряжения администрации муниципального образования город Горячий Ключ Краснодарского края от </w:t>
      </w:r>
      <w:r>
        <w:rPr>
          <w:lang w:eastAsia="zh-CN"/>
        </w:rPr>
        <w:t>23.08.2022 № 100</w:t>
      </w:r>
      <w:r w:rsidRPr="00C53E04">
        <w:rPr>
          <w:lang w:eastAsia="zh-CN"/>
        </w:rPr>
        <w:t>р «О наделении правом подписи»</w:t>
      </w:r>
      <w:r w:rsidRPr="003708A0">
        <w:rPr>
          <w:lang w:eastAsia="zh-CN"/>
        </w:rPr>
        <w:t>, с одной стороны</w:t>
      </w:r>
      <w:r>
        <w:rPr>
          <w:lang w:eastAsia="zh-CN"/>
        </w:rPr>
        <w:t xml:space="preserve"> </w:t>
      </w:r>
      <w:r w:rsidRPr="00A057C2">
        <w:t xml:space="preserve">и </w:t>
      </w:r>
      <w:r w:rsidRPr="00A057C2">
        <w:rPr>
          <w:b/>
        </w:rPr>
        <w:t>___________________</w:t>
      </w:r>
      <w:r w:rsidRPr="00A057C2">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 основании протокола ___________________________ года № _________</w:t>
      </w:r>
      <w:r w:rsidRPr="00A057C2">
        <w:rPr>
          <w:color w:val="333399"/>
        </w:rPr>
        <w:t xml:space="preserve">, </w:t>
      </w:r>
      <w:r w:rsidRPr="00A057C2">
        <w:t>заключили настоящий договор (далее – Договор) о нижеследующем:</w:t>
      </w:r>
    </w:p>
    <w:p w14:paraId="15CEE6FF" w14:textId="77777777" w:rsidR="000D2481" w:rsidRPr="00A057C2" w:rsidRDefault="000D2481" w:rsidP="000D2481">
      <w:pPr>
        <w:ind w:firstLine="851"/>
        <w:jc w:val="both"/>
      </w:pPr>
    </w:p>
    <w:p w14:paraId="3D808959" w14:textId="77777777" w:rsidR="000D2481" w:rsidRPr="00A057C2" w:rsidRDefault="000D2481" w:rsidP="000D2481">
      <w:pPr>
        <w:keepNext/>
        <w:widowControl w:val="0"/>
        <w:numPr>
          <w:ilvl w:val="8"/>
          <w:numId w:val="0"/>
        </w:numPr>
        <w:tabs>
          <w:tab w:val="num" w:pos="0"/>
        </w:tabs>
        <w:ind w:left="560"/>
        <w:jc w:val="center"/>
        <w:outlineLvl w:val="8"/>
        <w:rPr>
          <w:b/>
        </w:rPr>
      </w:pPr>
      <w:r w:rsidRPr="00A057C2">
        <w:rPr>
          <w:b/>
        </w:rPr>
        <w:t>1. ПРЕДМЕТ ДОГОВОРА</w:t>
      </w:r>
    </w:p>
    <w:p w14:paraId="0721E477" w14:textId="77777777" w:rsidR="000D2481" w:rsidRPr="00A057C2" w:rsidRDefault="000D2481" w:rsidP="000D2481">
      <w:pPr>
        <w:widowControl w:val="0"/>
        <w:jc w:val="both"/>
        <w:rPr>
          <w:color w:val="333399"/>
          <w:u w:val="single"/>
        </w:rPr>
      </w:pPr>
    </w:p>
    <w:p w14:paraId="3A46677F" w14:textId="1C2F5F25" w:rsidR="000D2481" w:rsidRPr="00A057C2" w:rsidRDefault="000D2481" w:rsidP="000D2481">
      <w:pPr>
        <w:widowControl w:val="0"/>
        <w:numPr>
          <w:ilvl w:val="1"/>
          <w:numId w:val="14"/>
        </w:numPr>
        <w:suppressAutoHyphens w:val="0"/>
        <w:jc w:val="both"/>
        <w:rPr>
          <w:b/>
          <w:color w:val="333399"/>
          <w:u w:val="single"/>
        </w:rPr>
      </w:pPr>
      <w:r w:rsidRPr="00A057C2">
        <w:t>Арендодатель обязуется предоставить во временное владе</w:t>
      </w:r>
      <w:r w:rsidR="00F532D0">
        <w:t xml:space="preserve">ние и пользование, а Арендатор </w:t>
      </w:r>
      <w:r w:rsidRPr="00A057C2">
        <w:t xml:space="preserve">принять на условиях настоящего Договора </w:t>
      </w:r>
      <w:proofErr w:type="gramStart"/>
      <w:r w:rsidRPr="00A057C2">
        <w:t>земельный  участок</w:t>
      </w:r>
      <w:proofErr w:type="gramEnd"/>
      <w:r w:rsidRPr="00A057C2">
        <w:t xml:space="preserve"> из земель </w:t>
      </w:r>
      <w:r w:rsidRPr="00A057C2">
        <w:rPr>
          <w:b/>
        </w:rPr>
        <w:t xml:space="preserve"> </w:t>
      </w:r>
      <w:r w:rsidRPr="00A057C2">
        <w:rPr>
          <w:b/>
          <w:color w:val="333399"/>
          <w:u w:val="single"/>
        </w:rPr>
        <w:t>населенных пунктов</w:t>
      </w:r>
    </w:p>
    <w:p w14:paraId="39FD4ACE" w14:textId="77777777" w:rsidR="000D2481" w:rsidRPr="00A057C2" w:rsidRDefault="000D2481" w:rsidP="000D2481">
      <w:pPr>
        <w:widowControl w:val="0"/>
        <w:jc w:val="both"/>
        <w:rPr>
          <w:color w:val="333399"/>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0D2481" w:rsidRPr="00A057C2" w14:paraId="2E20571A" w14:textId="77777777" w:rsidTr="00C50406">
        <w:trPr>
          <w:cantSplit/>
        </w:trPr>
        <w:tc>
          <w:tcPr>
            <w:tcW w:w="3085" w:type="dxa"/>
            <w:tcBorders>
              <w:top w:val="nil"/>
              <w:left w:val="nil"/>
              <w:bottom w:val="nil"/>
              <w:right w:val="nil"/>
            </w:tcBorders>
          </w:tcPr>
          <w:p w14:paraId="452B883E" w14:textId="77777777" w:rsidR="000D2481" w:rsidRPr="00A057C2" w:rsidRDefault="000D2481" w:rsidP="00C50406">
            <w:pPr>
              <w:jc w:val="center"/>
            </w:pPr>
            <w:r w:rsidRPr="00A057C2">
              <w:t xml:space="preserve">с  кадастровым № </w:t>
            </w:r>
          </w:p>
        </w:tc>
        <w:tc>
          <w:tcPr>
            <w:tcW w:w="5670" w:type="dxa"/>
            <w:tcBorders>
              <w:top w:val="nil"/>
              <w:left w:val="nil"/>
              <w:right w:val="nil"/>
            </w:tcBorders>
          </w:tcPr>
          <w:p w14:paraId="32169056" w14:textId="3682A8E8" w:rsidR="000D2481" w:rsidRPr="00A057C2" w:rsidRDefault="000D2481" w:rsidP="000D2481">
            <w:pPr>
              <w:rPr>
                <w:b/>
                <w:color w:val="333399"/>
              </w:rPr>
            </w:pPr>
            <w:r>
              <w:rPr>
                <w:b/>
                <w:color w:val="000000"/>
              </w:rPr>
              <w:t>23:41:0805001:5156</w:t>
            </w:r>
          </w:p>
        </w:tc>
        <w:tc>
          <w:tcPr>
            <w:tcW w:w="1093" w:type="dxa"/>
            <w:tcBorders>
              <w:top w:val="nil"/>
              <w:left w:val="nil"/>
              <w:bottom w:val="nil"/>
              <w:right w:val="nil"/>
            </w:tcBorders>
          </w:tcPr>
          <w:p w14:paraId="26ABF69B" w14:textId="77777777" w:rsidR="000D2481" w:rsidRPr="00A057C2" w:rsidRDefault="000D2481" w:rsidP="00C50406"/>
        </w:tc>
      </w:tr>
    </w:tbl>
    <w:p w14:paraId="29BA3C2A" w14:textId="77777777" w:rsidR="000D2481" w:rsidRPr="00A057C2" w:rsidRDefault="000D2481" w:rsidP="000D2481">
      <w:pPr>
        <w:autoSpaceDE w:val="0"/>
        <w:autoSpaceDN w:val="0"/>
        <w:adjustRightInd w:val="0"/>
        <w:jc w:val="both"/>
      </w:pPr>
    </w:p>
    <w:p w14:paraId="68A2E82E" w14:textId="69372FF1" w:rsidR="000D2481" w:rsidRPr="00A057C2" w:rsidRDefault="000D2481" w:rsidP="000D2481">
      <w:pPr>
        <w:autoSpaceDE w:val="0"/>
        <w:autoSpaceDN w:val="0"/>
        <w:adjustRightInd w:val="0"/>
        <w:jc w:val="both"/>
      </w:pPr>
      <w:r w:rsidRPr="00A057C2">
        <w:t xml:space="preserve">общей площадью </w:t>
      </w:r>
      <w:r>
        <w:rPr>
          <w:b/>
          <w:u w:val="single"/>
        </w:rPr>
        <w:t xml:space="preserve">3000 </w:t>
      </w:r>
      <w:proofErr w:type="spellStart"/>
      <w:proofErr w:type="gramStart"/>
      <w:r w:rsidRPr="00A057C2">
        <w:t>кв.м</w:t>
      </w:r>
      <w:proofErr w:type="spellEnd"/>
      <w:proofErr w:type="gramEnd"/>
      <w:r w:rsidRPr="00A057C2">
        <w:rPr>
          <w:b/>
          <w:i/>
        </w:rPr>
        <w:t>,</w:t>
      </w:r>
      <w:r w:rsidRPr="00A057C2">
        <w:rPr>
          <w:b/>
        </w:rPr>
        <w:t xml:space="preserve"> </w:t>
      </w:r>
      <w:r w:rsidRPr="00A057C2">
        <w:t>имеющий адресный ориентир:</w:t>
      </w:r>
    </w:p>
    <w:tbl>
      <w:tblPr>
        <w:tblW w:w="0" w:type="auto"/>
        <w:tblLayout w:type="fixed"/>
        <w:tblLook w:val="0000" w:firstRow="0" w:lastRow="0" w:firstColumn="0" w:lastColumn="0" w:noHBand="0" w:noVBand="0"/>
      </w:tblPr>
      <w:tblGrid>
        <w:gridCol w:w="9889"/>
      </w:tblGrid>
      <w:tr w:rsidR="000D2481" w:rsidRPr="00A057C2" w14:paraId="08D930F7" w14:textId="77777777" w:rsidTr="00C50406">
        <w:trPr>
          <w:cantSplit/>
        </w:trPr>
        <w:tc>
          <w:tcPr>
            <w:tcW w:w="9889" w:type="dxa"/>
            <w:tcBorders>
              <w:bottom w:val="single" w:sz="4" w:space="0" w:color="auto"/>
            </w:tcBorders>
          </w:tcPr>
          <w:p w14:paraId="65AF1583" w14:textId="0CD24DE5" w:rsidR="000D2481" w:rsidRPr="00A057C2" w:rsidRDefault="000D2481" w:rsidP="00C50406">
            <w:pPr>
              <w:widowControl w:val="0"/>
              <w:jc w:val="center"/>
              <w:rPr>
                <w:b/>
                <w:color w:val="333399"/>
              </w:rPr>
            </w:pPr>
            <w:r w:rsidRPr="000D2481">
              <w:rPr>
                <w:b/>
                <w:color w:val="000000"/>
              </w:rPr>
              <w:t xml:space="preserve">Краснодарский край, город Горячий Ключ, поселок Кутаис, ул. Пушкина </w:t>
            </w:r>
          </w:p>
        </w:tc>
      </w:tr>
    </w:tbl>
    <w:p w14:paraId="0F381633" w14:textId="77777777" w:rsidR="000D2481" w:rsidRPr="00A057C2" w:rsidRDefault="000D2481" w:rsidP="000D2481">
      <w:pPr>
        <w:jc w:val="both"/>
      </w:pPr>
    </w:p>
    <w:p w14:paraId="75B86B48" w14:textId="77777777" w:rsidR="000D2481" w:rsidRPr="00A057C2" w:rsidRDefault="000D2481" w:rsidP="000D2481">
      <w:pPr>
        <w:jc w:val="both"/>
      </w:pPr>
      <w:r w:rsidRPr="00A057C2">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0D2481" w:rsidRPr="00A057C2" w14:paraId="60EB49C1" w14:textId="77777777" w:rsidTr="00C50406">
        <w:trPr>
          <w:cantSplit/>
        </w:trPr>
        <w:tc>
          <w:tcPr>
            <w:tcW w:w="9889" w:type="dxa"/>
            <w:tcBorders>
              <w:bottom w:val="single" w:sz="4" w:space="0" w:color="auto"/>
            </w:tcBorders>
          </w:tcPr>
          <w:p w14:paraId="3EF8914F" w14:textId="22EE77C3" w:rsidR="000D2481" w:rsidRPr="00A057C2" w:rsidRDefault="000D2481" w:rsidP="000D2481">
            <w:pPr>
              <w:widowControl w:val="0"/>
              <w:jc w:val="center"/>
              <w:rPr>
                <w:b/>
                <w:color w:val="333399"/>
              </w:rPr>
            </w:pPr>
            <w:r w:rsidRPr="00A057C2">
              <w:rPr>
                <w:b/>
              </w:rPr>
              <w:t xml:space="preserve">Для </w:t>
            </w:r>
            <w:r>
              <w:rPr>
                <w:b/>
              </w:rPr>
              <w:t>индивидуального жилищного строительства</w:t>
            </w:r>
          </w:p>
        </w:tc>
      </w:tr>
    </w:tbl>
    <w:p w14:paraId="3D796AF2" w14:textId="77777777" w:rsidR="000D2481" w:rsidRPr="007F087A" w:rsidRDefault="000D2481" w:rsidP="000D2481">
      <w:pPr>
        <w:widowControl w:val="0"/>
        <w:autoSpaceDE w:val="0"/>
        <w:autoSpaceDN w:val="0"/>
        <w:adjustRightInd w:val="0"/>
        <w:jc w:val="both"/>
      </w:pPr>
    </w:p>
    <w:p w14:paraId="7608AD16" w14:textId="77777777" w:rsidR="000D2481" w:rsidRPr="00A057C2" w:rsidRDefault="000D2481" w:rsidP="000D2481">
      <w:pPr>
        <w:widowControl w:val="0"/>
        <w:autoSpaceDE w:val="0"/>
        <w:autoSpaceDN w:val="0"/>
        <w:adjustRightInd w:val="0"/>
        <w:jc w:val="both"/>
      </w:pPr>
      <w:r w:rsidRPr="00A057C2">
        <w:t>1.2. Фактическое состояние земельного участка соответствует условиям Договора, целевому назначению Участка и известно Арендатору.</w:t>
      </w:r>
    </w:p>
    <w:p w14:paraId="45E529C4" w14:textId="77777777" w:rsidR="000D2481" w:rsidRPr="00A057C2" w:rsidRDefault="000D2481" w:rsidP="000D2481">
      <w:pPr>
        <w:widowControl w:val="0"/>
        <w:autoSpaceDE w:val="0"/>
        <w:autoSpaceDN w:val="0"/>
        <w:adjustRightInd w:val="0"/>
        <w:jc w:val="both"/>
      </w:pPr>
      <w:r w:rsidRPr="00A057C2">
        <w:t>1.3. Настоящий Договор является единственным документом, подтверждающим передачу Участка от Арендодателя Арендатору с _______________ года.</w:t>
      </w:r>
    </w:p>
    <w:p w14:paraId="038018F3" w14:textId="77777777" w:rsidR="000D2481" w:rsidRPr="00A057C2" w:rsidRDefault="000D2481" w:rsidP="000D2481">
      <w:pPr>
        <w:widowControl w:val="0"/>
        <w:autoSpaceDE w:val="0"/>
        <w:autoSpaceDN w:val="0"/>
        <w:adjustRightInd w:val="0"/>
        <w:jc w:val="both"/>
      </w:pPr>
    </w:p>
    <w:p w14:paraId="6449E676" w14:textId="77777777" w:rsidR="000D2481" w:rsidRPr="00A057C2" w:rsidRDefault="000D2481" w:rsidP="000D2481">
      <w:pPr>
        <w:widowControl w:val="0"/>
        <w:numPr>
          <w:ilvl w:val="0"/>
          <w:numId w:val="14"/>
        </w:numPr>
        <w:tabs>
          <w:tab w:val="left" w:pos="993"/>
        </w:tabs>
        <w:suppressAutoHyphens w:val="0"/>
        <w:autoSpaceDE w:val="0"/>
        <w:autoSpaceDN w:val="0"/>
        <w:adjustRightInd w:val="0"/>
        <w:contextualSpacing/>
        <w:jc w:val="center"/>
        <w:rPr>
          <w:b/>
          <w:bCs/>
          <w:lang w:eastAsia="ru-RU"/>
        </w:rPr>
      </w:pPr>
      <w:r w:rsidRPr="00A057C2">
        <w:rPr>
          <w:b/>
          <w:bCs/>
          <w:lang w:eastAsia="ru-RU"/>
        </w:rPr>
        <w:t>РАЗМЕР И УСЛОВИЯ ВНЕСЕНИЯ АРЕНДНОЙ ПЛАТЫ</w:t>
      </w:r>
    </w:p>
    <w:p w14:paraId="021B21F3" w14:textId="77777777" w:rsidR="000D2481" w:rsidRPr="00A057C2" w:rsidRDefault="000D2481" w:rsidP="000D2481">
      <w:pPr>
        <w:widowControl w:val="0"/>
        <w:tabs>
          <w:tab w:val="left" w:pos="993"/>
        </w:tabs>
        <w:suppressAutoHyphens w:val="0"/>
        <w:autoSpaceDE w:val="0"/>
        <w:autoSpaceDN w:val="0"/>
        <w:adjustRightInd w:val="0"/>
        <w:ind w:left="360"/>
        <w:contextualSpacing/>
        <w:rPr>
          <w:b/>
          <w:bCs/>
          <w:lang w:eastAsia="ru-RU"/>
        </w:rPr>
      </w:pPr>
    </w:p>
    <w:p w14:paraId="65F21C06" w14:textId="77777777" w:rsidR="000D2481" w:rsidRPr="00A057C2" w:rsidRDefault="000D2481" w:rsidP="000D2481">
      <w:pPr>
        <w:widowControl w:val="0"/>
        <w:tabs>
          <w:tab w:val="left" w:pos="993"/>
        </w:tabs>
        <w:suppressAutoHyphens w:val="0"/>
        <w:autoSpaceDE w:val="0"/>
        <w:autoSpaceDN w:val="0"/>
        <w:adjustRightInd w:val="0"/>
        <w:rPr>
          <w:lang w:eastAsia="ru-RU"/>
        </w:rPr>
      </w:pPr>
      <w:r w:rsidRPr="00A057C2">
        <w:rPr>
          <w:bCs/>
          <w:lang w:eastAsia="ru-RU"/>
        </w:rPr>
        <w:lastRenderedPageBreak/>
        <w:t>2.1.</w:t>
      </w:r>
      <w:r w:rsidRPr="00A057C2">
        <w:rPr>
          <w:b/>
          <w:bCs/>
          <w:lang w:eastAsia="ru-RU"/>
        </w:rPr>
        <w:t xml:space="preserve"> </w:t>
      </w:r>
      <w:r w:rsidRPr="00A057C2">
        <w:rPr>
          <w:bCs/>
          <w:lang w:eastAsia="ru-RU"/>
        </w:rPr>
        <w:t>Ежегодный размер</w:t>
      </w:r>
      <w:r w:rsidRPr="00A057C2">
        <w:rPr>
          <w:b/>
          <w:bCs/>
          <w:lang w:eastAsia="ru-RU"/>
        </w:rPr>
        <w:t xml:space="preserve"> </w:t>
      </w:r>
      <w:r w:rsidRPr="00A057C2">
        <w:rPr>
          <w:lang w:eastAsia="ru-RU"/>
        </w:rPr>
        <w:t>арендной платы за Участок составляет:</w:t>
      </w:r>
    </w:p>
    <w:p w14:paraId="142A0D98" w14:textId="77777777" w:rsidR="000D2481" w:rsidRPr="00A057C2" w:rsidRDefault="000D2481" w:rsidP="000D2481">
      <w:pPr>
        <w:widowControl w:val="0"/>
        <w:tabs>
          <w:tab w:val="left" w:pos="993"/>
        </w:tabs>
        <w:suppressAutoHyphens w:val="0"/>
        <w:autoSpaceDE w:val="0"/>
        <w:autoSpaceDN w:val="0"/>
        <w:adjustRightInd w:val="0"/>
        <w:jc w:val="center"/>
        <w:rPr>
          <w:rFonts w:eastAsia="Arial"/>
          <w:b/>
          <w:color w:val="000000"/>
          <w:u w:val="single"/>
          <w:lang w:eastAsia="ru-RU"/>
        </w:rPr>
      </w:pPr>
    </w:p>
    <w:p w14:paraId="2C582A8E" w14:textId="77777777" w:rsidR="000D2481" w:rsidRPr="00A057C2" w:rsidRDefault="000D2481" w:rsidP="000D2481">
      <w:pPr>
        <w:widowControl w:val="0"/>
        <w:tabs>
          <w:tab w:val="left" w:pos="993"/>
        </w:tabs>
        <w:suppressAutoHyphens w:val="0"/>
        <w:autoSpaceDE w:val="0"/>
        <w:autoSpaceDN w:val="0"/>
        <w:adjustRightInd w:val="0"/>
        <w:jc w:val="center"/>
        <w:rPr>
          <w:lang w:eastAsia="ru-RU"/>
        </w:rPr>
      </w:pPr>
      <w:r w:rsidRPr="00A057C2">
        <w:rPr>
          <w:lang w:eastAsia="ru-RU"/>
        </w:rPr>
        <w:t>_______________________________________</w:t>
      </w:r>
      <w:proofErr w:type="gramStart"/>
      <w:r w:rsidRPr="00A057C2">
        <w:rPr>
          <w:lang w:eastAsia="ru-RU"/>
        </w:rPr>
        <w:t>_(</w:t>
      </w:r>
      <w:proofErr w:type="gramEnd"/>
      <w:r w:rsidRPr="00A057C2">
        <w:rPr>
          <w:lang w:eastAsia="ru-RU"/>
        </w:rPr>
        <w:t>сумма арендной платы прописью)</w:t>
      </w:r>
    </w:p>
    <w:p w14:paraId="4D65551D" w14:textId="77777777" w:rsidR="000D2481" w:rsidRPr="00A057C2" w:rsidRDefault="000D2481" w:rsidP="000D2481">
      <w:pPr>
        <w:widowControl w:val="0"/>
        <w:tabs>
          <w:tab w:val="left" w:pos="993"/>
        </w:tabs>
        <w:suppressAutoHyphens w:val="0"/>
        <w:autoSpaceDE w:val="0"/>
        <w:autoSpaceDN w:val="0"/>
        <w:adjustRightInd w:val="0"/>
        <w:jc w:val="center"/>
        <w:rPr>
          <w:lang w:eastAsia="ru-RU"/>
        </w:rPr>
      </w:pPr>
    </w:p>
    <w:p w14:paraId="437F16F9" w14:textId="77777777" w:rsidR="000D2481" w:rsidRPr="00A057C2" w:rsidRDefault="000D2481" w:rsidP="000D2481">
      <w:pPr>
        <w:widowControl w:val="0"/>
        <w:tabs>
          <w:tab w:val="left" w:pos="993"/>
        </w:tabs>
        <w:suppressAutoHyphens w:val="0"/>
        <w:autoSpaceDE w:val="0"/>
        <w:autoSpaceDN w:val="0"/>
        <w:adjustRightInd w:val="0"/>
        <w:jc w:val="both"/>
        <w:rPr>
          <w:lang w:eastAsia="ru-RU"/>
        </w:rPr>
      </w:pPr>
      <w:r w:rsidRPr="00A057C2">
        <w:rPr>
          <w:lang w:eastAsia="ru-RU"/>
        </w:rPr>
        <w:t xml:space="preserve">2.2. Сумма задатка в размере </w:t>
      </w:r>
      <w:r w:rsidRPr="00A057C2">
        <w:rPr>
          <w:b/>
          <w:lang w:eastAsia="ru-RU"/>
        </w:rPr>
        <w:t>___________________________________________</w:t>
      </w:r>
      <w:r w:rsidRPr="00A057C2">
        <w:rPr>
          <w:lang w:eastAsia="ru-RU"/>
        </w:rPr>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14:paraId="7DA11556"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 xml:space="preserve">Арендатор обязан внести сумму ежегодной арендной платы, за вычетом внесенного задатка, в размере </w:t>
      </w:r>
      <w:r w:rsidRPr="00A057C2">
        <w:rPr>
          <w:b/>
          <w:bCs/>
          <w:lang w:eastAsia="ru-RU"/>
        </w:rPr>
        <w:t>______________,</w:t>
      </w:r>
      <w:r w:rsidRPr="00A057C2">
        <w:rPr>
          <w:bCs/>
          <w:lang w:eastAsia="ru-RU"/>
        </w:rPr>
        <w:t xml:space="preserve"> в течение 30 дней со дня подписания Договора.</w:t>
      </w:r>
    </w:p>
    <w:p w14:paraId="27BC7E01" w14:textId="77777777" w:rsidR="000D2481" w:rsidRPr="00A057C2" w:rsidRDefault="000D2481" w:rsidP="000D2481">
      <w:pPr>
        <w:widowControl w:val="0"/>
        <w:tabs>
          <w:tab w:val="left" w:pos="993"/>
        </w:tabs>
        <w:suppressAutoHyphens w:val="0"/>
        <w:autoSpaceDE w:val="0"/>
        <w:autoSpaceDN w:val="0"/>
        <w:adjustRightInd w:val="0"/>
        <w:jc w:val="both"/>
        <w:rPr>
          <w:lang w:eastAsia="ru-RU"/>
        </w:rPr>
      </w:pPr>
      <w:r w:rsidRPr="00A057C2">
        <w:rPr>
          <w:bCs/>
          <w:lang w:eastAsia="ru-RU"/>
        </w:rPr>
        <w:t>2.3.</w:t>
      </w:r>
      <w:r w:rsidRPr="00A057C2">
        <w:rPr>
          <w:b/>
          <w:bCs/>
          <w:lang w:eastAsia="ru-RU"/>
        </w:rPr>
        <w:t xml:space="preserve"> </w:t>
      </w:r>
      <w:r w:rsidRPr="00A057C2">
        <w:rPr>
          <w:bCs/>
          <w:lang w:eastAsia="ru-RU"/>
        </w:rPr>
        <w:t>Р</w:t>
      </w:r>
      <w:r w:rsidRPr="00A057C2">
        <w:rPr>
          <w:lang w:eastAsia="ru-RU"/>
        </w:rPr>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053AA649" w14:textId="77777777" w:rsidR="000D2481" w:rsidRPr="00A057C2" w:rsidRDefault="000D2481" w:rsidP="000D2481">
      <w:pPr>
        <w:widowControl w:val="0"/>
        <w:tabs>
          <w:tab w:val="left" w:pos="993"/>
        </w:tabs>
        <w:autoSpaceDE w:val="0"/>
        <w:ind w:right="-15"/>
        <w:jc w:val="both"/>
      </w:pPr>
      <w:r w:rsidRPr="00A057C2">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14:paraId="360A01A8" w14:textId="77777777" w:rsidR="000D2481" w:rsidRPr="00A057C2" w:rsidRDefault="000D2481" w:rsidP="000D2481">
      <w:pPr>
        <w:widowControl w:val="0"/>
        <w:tabs>
          <w:tab w:val="left" w:pos="993"/>
        </w:tabs>
        <w:autoSpaceDE w:val="0"/>
        <w:ind w:right="-15"/>
        <w:jc w:val="both"/>
        <w:rPr>
          <w:lang w:eastAsia="ru-RU"/>
        </w:rPr>
      </w:pPr>
      <w:r w:rsidRPr="00A057C2">
        <w:rPr>
          <w:bCs/>
        </w:rPr>
        <w:t>2.5.</w:t>
      </w:r>
      <w:r w:rsidRPr="00A057C2">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14:paraId="38EE5A48" w14:textId="77777777" w:rsidR="000D2481" w:rsidRDefault="000D2481" w:rsidP="000D2481">
      <w:pPr>
        <w:widowControl w:val="0"/>
        <w:tabs>
          <w:tab w:val="left" w:pos="993"/>
        </w:tabs>
        <w:autoSpaceDE w:val="0"/>
        <w:ind w:right="-15"/>
        <w:jc w:val="both"/>
        <w:rPr>
          <w:lang w:eastAsia="ru-RU"/>
        </w:rPr>
      </w:pPr>
      <w:r>
        <w:rPr>
          <w:lang w:eastAsia="ru-RU"/>
        </w:rPr>
        <w:t>2.6. Арендная плата и пеня вносятся Арендатором путем перечисления по следующим реквизитам:</w:t>
      </w:r>
    </w:p>
    <w:p w14:paraId="2B0A443D" w14:textId="77777777" w:rsidR="000D2481" w:rsidRDefault="000D2481" w:rsidP="000D2481">
      <w:pPr>
        <w:widowControl w:val="0"/>
        <w:tabs>
          <w:tab w:val="left" w:pos="993"/>
        </w:tabs>
        <w:autoSpaceDE w:val="0"/>
        <w:ind w:right="-15"/>
        <w:jc w:val="both"/>
        <w:rPr>
          <w:lang w:eastAsia="ru-RU"/>
        </w:rPr>
      </w:pPr>
      <w:r>
        <w:rPr>
          <w:lang w:eastAsia="ru-RU"/>
        </w:rPr>
        <w:t xml:space="preserve">получатель: Управление федерального казначейства по Краснодарскому краю,  </w:t>
      </w:r>
    </w:p>
    <w:p w14:paraId="43E8A7F5" w14:textId="77777777" w:rsidR="000D2481" w:rsidRDefault="000D2481" w:rsidP="000D2481">
      <w:pPr>
        <w:widowControl w:val="0"/>
        <w:tabs>
          <w:tab w:val="left" w:pos="993"/>
        </w:tabs>
        <w:autoSpaceDE w:val="0"/>
        <w:ind w:right="-15"/>
        <w:jc w:val="both"/>
        <w:rPr>
          <w:lang w:eastAsia="ru-RU"/>
        </w:rPr>
      </w:pPr>
      <w:r>
        <w:rPr>
          <w:lang w:eastAsia="ru-RU"/>
        </w:rPr>
        <w:t>Управление имущественных и земельных отношений администрации МО г. Горячий Ключ;</w:t>
      </w:r>
    </w:p>
    <w:p w14:paraId="4F804D00" w14:textId="77777777" w:rsidR="000D2481" w:rsidRDefault="000D2481" w:rsidP="000D2481">
      <w:pPr>
        <w:widowControl w:val="0"/>
        <w:tabs>
          <w:tab w:val="left" w:pos="993"/>
        </w:tabs>
        <w:autoSpaceDE w:val="0"/>
        <w:ind w:right="-15"/>
        <w:jc w:val="both"/>
        <w:rPr>
          <w:lang w:eastAsia="ru-RU"/>
        </w:rPr>
      </w:pPr>
      <w:proofErr w:type="gramStart"/>
      <w:r>
        <w:rPr>
          <w:lang w:eastAsia="ru-RU"/>
        </w:rPr>
        <w:t>ИНН  2305011096</w:t>
      </w:r>
      <w:proofErr w:type="gramEnd"/>
    </w:p>
    <w:p w14:paraId="0816E187" w14:textId="77777777" w:rsidR="000D2481" w:rsidRDefault="000D2481" w:rsidP="000D2481">
      <w:pPr>
        <w:widowControl w:val="0"/>
        <w:tabs>
          <w:tab w:val="left" w:pos="993"/>
        </w:tabs>
        <w:autoSpaceDE w:val="0"/>
        <w:ind w:right="-15"/>
        <w:jc w:val="both"/>
        <w:rPr>
          <w:lang w:eastAsia="ru-RU"/>
        </w:rPr>
      </w:pPr>
      <w:proofErr w:type="gramStart"/>
      <w:r>
        <w:rPr>
          <w:lang w:eastAsia="ru-RU"/>
        </w:rPr>
        <w:t>КПП  230501001</w:t>
      </w:r>
      <w:proofErr w:type="gramEnd"/>
    </w:p>
    <w:p w14:paraId="70D6BA6D" w14:textId="77777777" w:rsidR="000D2481" w:rsidRDefault="000D2481" w:rsidP="000D2481">
      <w:pPr>
        <w:widowControl w:val="0"/>
        <w:tabs>
          <w:tab w:val="left" w:pos="993"/>
        </w:tabs>
        <w:autoSpaceDE w:val="0"/>
        <w:ind w:right="-15"/>
        <w:jc w:val="both"/>
        <w:rPr>
          <w:lang w:eastAsia="ru-RU"/>
        </w:rPr>
      </w:pPr>
      <w:r>
        <w:rPr>
          <w:lang w:eastAsia="ru-RU"/>
        </w:rPr>
        <w:t xml:space="preserve">ОКТМО 03709000 </w:t>
      </w:r>
    </w:p>
    <w:p w14:paraId="78BAE540" w14:textId="77777777" w:rsidR="000D2481" w:rsidRDefault="000D2481" w:rsidP="000D2481">
      <w:pPr>
        <w:widowControl w:val="0"/>
        <w:tabs>
          <w:tab w:val="left" w:pos="993"/>
        </w:tabs>
        <w:autoSpaceDE w:val="0"/>
        <w:ind w:right="-15"/>
        <w:jc w:val="both"/>
        <w:rPr>
          <w:lang w:eastAsia="ru-RU"/>
        </w:rPr>
      </w:pPr>
      <w:r>
        <w:rPr>
          <w:lang w:eastAsia="ru-RU"/>
        </w:rPr>
        <w:t>ЕКС 4010281094537000010</w:t>
      </w:r>
    </w:p>
    <w:p w14:paraId="34F9B99E" w14:textId="77777777" w:rsidR="000D2481" w:rsidRDefault="000D2481" w:rsidP="000D2481">
      <w:pPr>
        <w:widowControl w:val="0"/>
        <w:tabs>
          <w:tab w:val="left" w:pos="993"/>
        </w:tabs>
        <w:autoSpaceDE w:val="0"/>
        <w:ind w:right="-15"/>
        <w:jc w:val="both"/>
        <w:rPr>
          <w:lang w:eastAsia="ru-RU"/>
        </w:rPr>
      </w:pPr>
      <w:r>
        <w:rPr>
          <w:lang w:eastAsia="ru-RU"/>
        </w:rPr>
        <w:t>КС 03100643000000011800</w:t>
      </w:r>
    </w:p>
    <w:p w14:paraId="6B52B57E" w14:textId="77777777" w:rsidR="000D2481" w:rsidRDefault="000D2481" w:rsidP="000D2481">
      <w:pPr>
        <w:widowControl w:val="0"/>
        <w:tabs>
          <w:tab w:val="left" w:pos="993"/>
        </w:tabs>
        <w:autoSpaceDE w:val="0"/>
        <w:ind w:right="-15"/>
        <w:jc w:val="both"/>
        <w:rPr>
          <w:lang w:eastAsia="ru-RU"/>
        </w:rPr>
      </w:pPr>
      <w:r>
        <w:rPr>
          <w:lang w:eastAsia="ru-RU"/>
        </w:rPr>
        <w:t>КБК 92111105012040016120</w:t>
      </w:r>
    </w:p>
    <w:p w14:paraId="5F098D78" w14:textId="77777777" w:rsidR="000D2481" w:rsidRDefault="000D2481" w:rsidP="000D2481">
      <w:pPr>
        <w:widowControl w:val="0"/>
        <w:tabs>
          <w:tab w:val="left" w:pos="993"/>
        </w:tabs>
        <w:autoSpaceDE w:val="0"/>
        <w:ind w:right="-15"/>
        <w:jc w:val="both"/>
        <w:rPr>
          <w:lang w:eastAsia="ru-RU"/>
        </w:rPr>
      </w:pPr>
      <w:r>
        <w:rPr>
          <w:lang w:eastAsia="ru-RU"/>
        </w:rPr>
        <w:t>(при оплате пени КБК 92111607090040011140)</w:t>
      </w:r>
    </w:p>
    <w:p w14:paraId="0C85279D" w14:textId="77777777" w:rsidR="000D2481" w:rsidRDefault="000D2481" w:rsidP="000D2481">
      <w:pPr>
        <w:widowControl w:val="0"/>
        <w:tabs>
          <w:tab w:val="left" w:pos="993"/>
        </w:tabs>
        <w:autoSpaceDE w:val="0"/>
        <w:ind w:right="-15"/>
        <w:jc w:val="both"/>
        <w:rPr>
          <w:lang w:eastAsia="ru-RU"/>
        </w:rPr>
      </w:pPr>
      <w:r>
        <w:rPr>
          <w:lang w:eastAsia="ru-RU"/>
        </w:rPr>
        <w:t>Банк получателя Южное ГУ Банка России</w:t>
      </w:r>
    </w:p>
    <w:p w14:paraId="6B4D5E8A" w14:textId="77777777" w:rsidR="000D2481" w:rsidRDefault="000D2481" w:rsidP="000D2481">
      <w:pPr>
        <w:widowControl w:val="0"/>
        <w:tabs>
          <w:tab w:val="left" w:pos="993"/>
        </w:tabs>
        <w:autoSpaceDE w:val="0"/>
        <w:ind w:right="-15"/>
        <w:jc w:val="both"/>
        <w:rPr>
          <w:lang w:eastAsia="ru-RU"/>
        </w:rPr>
      </w:pPr>
      <w:r>
        <w:rPr>
          <w:lang w:eastAsia="ru-RU"/>
        </w:rPr>
        <w:t xml:space="preserve">БИК 010349101                                                                 </w:t>
      </w:r>
    </w:p>
    <w:p w14:paraId="1230D04B" w14:textId="77777777" w:rsidR="000D2481" w:rsidRDefault="000D2481" w:rsidP="000D2481">
      <w:pPr>
        <w:widowControl w:val="0"/>
        <w:tabs>
          <w:tab w:val="left" w:pos="993"/>
        </w:tabs>
        <w:autoSpaceDE w:val="0"/>
        <w:ind w:right="-15"/>
        <w:jc w:val="both"/>
        <w:rPr>
          <w:lang w:eastAsia="ru-RU"/>
        </w:rPr>
      </w:pPr>
      <w:r>
        <w:rPr>
          <w:lang w:eastAsia="ru-RU"/>
        </w:rPr>
        <w:t>код основания платежа, код периода, за который осуществляется платеж, номер Договора, дата заключения Договора, тип платежа, назначение платежа.</w:t>
      </w:r>
    </w:p>
    <w:p w14:paraId="75B37FF8" w14:textId="77777777" w:rsidR="000D2481" w:rsidRPr="00A057C2" w:rsidRDefault="000D2481" w:rsidP="000D2481">
      <w:pPr>
        <w:widowControl w:val="0"/>
        <w:tabs>
          <w:tab w:val="left" w:pos="993"/>
        </w:tabs>
        <w:autoSpaceDE w:val="0"/>
        <w:ind w:right="-15"/>
        <w:jc w:val="both"/>
        <w:rPr>
          <w:lang w:eastAsia="ru-RU"/>
        </w:rPr>
      </w:pPr>
      <w:r w:rsidRPr="00A057C2">
        <w:rPr>
          <w:bCs/>
          <w:lang w:eastAsia="ru-RU"/>
        </w:rPr>
        <w:t>2.7.</w:t>
      </w:r>
      <w:r w:rsidRPr="00A057C2">
        <w:rPr>
          <w:lang w:eastAsia="ru-RU"/>
        </w:rPr>
        <w:t xml:space="preserve"> Неиспользование Участка Арендатором не может служить основанием для прекращения внесения арендной платы.</w:t>
      </w:r>
    </w:p>
    <w:p w14:paraId="02414C2D" w14:textId="77777777" w:rsidR="000D2481" w:rsidRPr="00A057C2" w:rsidRDefault="000D2481" w:rsidP="000D2481">
      <w:pPr>
        <w:widowControl w:val="0"/>
        <w:tabs>
          <w:tab w:val="left" w:pos="993"/>
        </w:tabs>
        <w:suppressAutoHyphens w:val="0"/>
        <w:autoSpaceDE w:val="0"/>
        <w:autoSpaceDN w:val="0"/>
        <w:adjustRightInd w:val="0"/>
        <w:jc w:val="both"/>
        <w:rPr>
          <w:lang w:eastAsia="ru-RU"/>
        </w:rPr>
      </w:pPr>
    </w:p>
    <w:p w14:paraId="1E141039" w14:textId="77777777" w:rsidR="000D2481" w:rsidRPr="00A057C2" w:rsidRDefault="000D2481" w:rsidP="000D2481">
      <w:pPr>
        <w:widowControl w:val="0"/>
        <w:tabs>
          <w:tab w:val="left" w:pos="993"/>
        </w:tabs>
        <w:suppressAutoHyphens w:val="0"/>
        <w:autoSpaceDE w:val="0"/>
        <w:autoSpaceDN w:val="0"/>
        <w:adjustRightInd w:val="0"/>
        <w:jc w:val="center"/>
        <w:rPr>
          <w:b/>
          <w:bCs/>
          <w:lang w:eastAsia="ru-RU"/>
        </w:rPr>
      </w:pPr>
      <w:r w:rsidRPr="00A057C2">
        <w:rPr>
          <w:b/>
          <w:bCs/>
          <w:lang w:eastAsia="ru-RU"/>
        </w:rPr>
        <w:t>3.  ПРАВА И ОБЯЗАННОСТИ АРЕНДОДАТЕЛЯ</w:t>
      </w:r>
    </w:p>
    <w:p w14:paraId="02BF2531"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p>
    <w:p w14:paraId="7A02820B"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3.1.  Арендодатель обязан:</w:t>
      </w:r>
    </w:p>
    <w:p w14:paraId="4D43D782"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3.1.1.  Передать Арендатору Участок свободным от прав третьих лиц на срок, установленный Договором.</w:t>
      </w:r>
    </w:p>
    <w:p w14:paraId="3EAF7C34"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 xml:space="preserve">3.1.2.  Возместить Арендатору убытки при расторжении Договора по инициативе </w:t>
      </w:r>
    </w:p>
    <w:p w14:paraId="6D3CB8E5"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Арендодателя, за исключением случаев, предусмотренных п.3.2.4 Договора.</w:t>
      </w:r>
    </w:p>
    <w:p w14:paraId="4D8E1982"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 xml:space="preserve">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w:t>
      </w:r>
      <w:r w:rsidRPr="00A057C2">
        <w:rPr>
          <w:bCs/>
          <w:lang w:eastAsia="ru-RU"/>
        </w:rPr>
        <w:lastRenderedPageBreak/>
        <w:t>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14:paraId="5F7574DB"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  Арендодатель имеет право:</w:t>
      </w:r>
    </w:p>
    <w:p w14:paraId="3810CD3A"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Pr>
          <w:bCs/>
          <w:lang w:eastAsia="ru-RU"/>
        </w:rPr>
        <w:t>3.2.1.</w:t>
      </w:r>
      <w:r w:rsidRPr="00A057C2">
        <w:rPr>
          <w:bCs/>
          <w:lang w:eastAsia="ru-RU"/>
        </w:rPr>
        <w:t xml:space="preserve">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14:paraId="779DF179"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3.2.2.  Осуществлять контроль за использованием и охраной Участка.</w:t>
      </w:r>
    </w:p>
    <w:p w14:paraId="0145B322"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14:paraId="69F5E2B6"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14:paraId="19074546" w14:textId="77777777" w:rsidR="000D2481" w:rsidRPr="00A057C2" w:rsidRDefault="000D2481" w:rsidP="000D2481">
      <w:pPr>
        <w:widowControl w:val="0"/>
        <w:tabs>
          <w:tab w:val="left" w:pos="993"/>
        </w:tabs>
        <w:suppressAutoHyphens w:val="0"/>
        <w:autoSpaceDE w:val="0"/>
        <w:autoSpaceDN w:val="0"/>
        <w:adjustRightInd w:val="0"/>
        <w:jc w:val="both"/>
        <w:rPr>
          <w:bCs/>
          <w:lang w:eastAsia="ru-RU"/>
        </w:rPr>
      </w:pPr>
      <w:r w:rsidRPr="00A057C2">
        <w:rPr>
          <w:bCs/>
          <w:lang w:eastAsia="ru-RU"/>
        </w:rPr>
        <w:t>а) использование Участка не по целевому назначению и разрешенному использованию, указанному в п.1.1 Договора;</w:t>
      </w:r>
    </w:p>
    <w:p w14:paraId="46F9559D" w14:textId="77777777" w:rsidR="000D2481" w:rsidRPr="00A057C2" w:rsidRDefault="000D2481" w:rsidP="000D2481">
      <w:pPr>
        <w:widowControl w:val="0"/>
        <w:tabs>
          <w:tab w:val="left" w:pos="993"/>
        </w:tabs>
        <w:autoSpaceDE w:val="0"/>
        <w:ind w:right="-15"/>
        <w:jc w:val="both"/>
      </w:pPr>
      <w:r w:rsidRPr="00A057C2">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14:paraId="665630F0" w14:textId="77777777" w:rsidR="000D2481" w:rsidRPr="00A057C2" w:rsidRDefault="000D2481" w:rsidP="000D2481">
      <w:pPr>
        <w:widowControl w:val="0"/>
        <w:tabs>
          <w:tab w:val="left" w:pos="993"/>
        </w:tabs>
        <w:autoSpaceDE w:val="0"/>
        <w:ind w:right="-15"/>
        <w:jc w:val="both"/>
      </w:pPr>
      <w:r w:rsidRPr="00A057C2">
        <w:t>в) нарушение Арендатором условий, указанных в разделе</w:t>
      </w:r>
      <w:r>
        <w:t xml:space="preserve"> 10 Договора, и </w:t>
      </w:r>
      <w:proofErr w:type="gramStart"/>
      <w:r>
        <w:t xml:space="preserve">невыполнение  </w:t>
      </w:r>
      <w:r w:rsidRPr="00A057C2">
        <w:t>Арендатором</w:t>
      </w:r>
      <w:proofErr w:type="gramEnd"/>
      <w:r w:rsidRPr="00A057C2">
        <w:t xml:space="preserve">  обязанностей, указанных  в п. 4.1,  4.3  Договора;</w:t>
      </w:r>
    </w:p>
    <w:p w14:paraId="13A05D47" w14:textId="77777777" w:rsidR="000D2481" w:rsidRPr="00A057C2" w:rsidRDefault="000D2481" w:rsidP="000D2481">
      <w:pPr>
        <w:widowControl w:val="0"/>
        <w:tabs>
          <w:tab w:val="left" w:pos="993"/>
        </w:tabs>
        <w:autoSpaceDE w:val="0"/>
        <w:ind w:right="-15"/>
        <w:jc w:val="both"/>
      </w:pPr>
      <w:r w:rsidRPr="00A057C2">
        <w:t>г) невнесение арендной платы в течение одного квартала;</w:t>
      </w:r>
    </w:p>
    <w:p w14:paraId="0A272A76" w14:textId="77777777" w:rsidR="000D2481" w:rsidRPr="00A057C2" w:rsidRDefault="000D2481" w:rsidP="000D2481">
      <w:pPr>
        <w:widowControl w:val="0"/>
        <w:tabs>
          <w:tab w:val="left" w:pos="600"/>
          <w:tab w:val="left" w:pos="993"/>
        </w:tabs>
        <w:autoSpaceDE w:val="0"/>
        <w:ind w:right="-15"/>
        <w:jc w:val="both"/>
      </w:pPr>
      <w:r w:rsidRPr="00A057C2">
        <w:t>д) использование Участка способами, ухудшающими его качественные характеристики и экологическую обстановку;</w:t>
      </w:r>
    </w:p>
    <w:p w14:paraId="1B94B727" w14:textId="77777777" w:rsidR="000D2481" w:rsidRPr="00A057C2" w:rsidRDefault="000D2481" w:rsidP="000D2481">
      <w:pPr>
        <w:widowControl w:val="0"/>
        <w:tabs>
          <w:tab w:val="left" w:pos="600"/>
          <w:tab w:val="left" w:pos="993"/>
        </w:tabs>
        <w:autoSpaceDE w:val="0"/>
        <w:ind w:right="-15"/>
        <w:jc w:val="both"/>
      </w:pPr>
      <w:r w:rsidRPr="00A057C2">
        <w:t>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14:paraId="3343152E" w14:textId="77777777" w:rsidR="000D2481" w:rsidRPr="00A057C2" w:rsidRDefault="000D2481" w:rsidP="000D2481">
      <w:pPr>
        <w:widowControl w:val="0"/>
        <w:tabs>
          <w:tab w:val="left" w:pos="600"/>
          <w:tab w:val="left" w:pos="993"/>
        </w:tabs>
        <w:autoSpaceDE w:val="0"/>
        <w:ind w:right="-15"/>
        <w:jc w:val="both"/>
      </w:pPr>
      <w:r w:rsidRPr="00A057C2">
        <w:rPr>
          <w:bCs/>
        </w:rPr>
        <w:t>3.2.5.</w:t>
      </w:r>
      <w:r w:rsidRPr="00A057C2">
        <w:rPr>
          <w:b/>
          <w:bCs/>
        </w:rPr>
        <w:t xml:space="preserve"> </w:t>
      </w:r>
      <w:r w:rsidRPr="00A057C2">
        <w:t xml:space="preserve">На беспрепятственный доступ на территорию Участка с целью его осмотра на предмет соблюдения Арендатором условий Договора. </w:t>
      </w:r>
    </w:p>
    <w:p w14:paraId="2F906086" w14:textId="77777777" w:rsidR="000D2481" w:rsidRPr="00A057C2" w:rsidRDefault="000D2481" w:rsidP="000D2481">
      <w:pPr>
        <w:widowControl w:val="0"/>
        <w:tabs>
          <w:tab w:val="left" w:pos="600"/>
          <w:tab w:val="left" w:pos="993"/>
        </w:tabs>
        <w:autoSpaceDE w:val="0"/>
        <w:ind w:right="-15"/>
        <w:jc w:val="both"/>
        <w:rPr>
          <w:bCs/>
        </w:rPr>
      </w:pPr>
      <w:r w:rsidRPr="00A057C2">
        <w:rPr>
          <w:bCs/>
        </w:rPr>
        <w:t>3.2.6.</w:t>
      </w:r>
      <w:r w:rsidRPr="00A057C2">
        <w:rPr>
          <w:b/>
          <w:bCs/>
        </w:rPr>
        <w:t xml:space="preserve"> </w:t>
      </w:r>
      <w:r w:rsidRPr="00A057C2">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14:paraId="50D3D436" w14:textId="77777777" w:rsidR="000D2481" w:rsidRPr="00A057C2" w:rsidRDefault="000D2481" w:rsidP="000D2481">
      <w:pPr>
        <w:widowControl w:val="0"/>
        <w:tabs>
          <w:tab w:val="left" w:pos="600"/>
          <w:tab w:val="left" w:pos="993"/>
        </w:tabs>
        <w:autoSpaceDE w:val="0"/>
        <w:ind w:right="-15"/>
        <w:jc w:val="both"/>
        <w:rPr>
          <w:bCs/>
        </w:rPr>
      </w:pPr>
      <w:r w:rsidRPr="00A057C2">
        <w:rPr>
          <w:bCs/>
        </w:rPr>
        <w:t>3.2.7.</w:t>
      </w:r>
      <w:r w:rsidRPr="00A057C2">
        <w:rPr>
          <w:b/>
          <w:bCs/>
        </w:rPr>
        <w:t xml:space="preserve"> </w:t>
      </w:r>
      <w:r w:rsidRPr="00A057C2">
        <w:rPr>
          <w:bCs/>
        </w:rPr>
        <w:t>Составить Акт о</w:t>
      </w:r>
      <w:r w:rsidRPr="00A057C2">
        <w:rPr>
          <w:b/>
          <w:bCs/>
        </w:rPr>
        <w:t xml:space="preserve"> </w:t>
      </w:r>
      <w:r w:rsidRPr="00A057C2">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14:paraId="69810C28" w14:textId="77777777" w:rsidR="000D2481" w:rsidRPr="00A057C2" w:rsidRDefault="000D2481" w:rsidP="000D2481">
      <w:pPr>
        <w:widowControl w:val="0"/>
        <w:tabs>
          <w:tab w:val="left" w:pos="600"/>
          <w:tab w:val="left" w:pos="993"/>
        </w:tabs>
        <w:autoSpaceDE w:val="0"/>
        <w:ind w:right="-15"/>
        <w:jc w:val="both"/>
      </w:pPr>
    </w:p>
    <w:p w14:paraId="16BC53FE" w14:textId="77777777" w:rsidR="000D2481" w:rsidRPr="00A057C2" w:rsidRDefault="000D2481" w:rsidP="000D2481">
      <w:pPr>
        <w:widowControl w:val="0"/>
        <w:tabs>
          <w:tab w:val="left" w:pos="993"/>
        </w:tabs>
        <w:autoSpaceDE w:val="0"/>
        <w:ind w:right="-15"/>
        <w:jc w:val="center"/>
      </w:pPr>
      <w:r w:rsidRPr="00A057C2">
        <w:rPr>
          <w:b/>
          <w:bCs/>
        </w:rPr>
        <w:t>4. ПРАВА И ОБЯЗАННОСТИ АРЕНДАТОРА</w:t>
      </w:r>
    </w:p>
    <w:p w14:paraId="51EEFB9B" w14:textId="77777777" w:rsidR="000D2481" w:rsidRPr="00A057C2" w:rsidRDefault="000D2481" w:rsidP="000D2481">
      <w:pPr>
        <w:widowControl w:val="0"/>
        <w:tabs>
          <w:tab w:val="left" w:pos="720"/>
          <w:tab w:val="left" w:pos="993"/>
        </w:tabs>
        <w:autoSpaceDE w:val="0"/>
        <w:ind w:right="-15"/>
        <w:rPr>
          <w:bCs/>
          <w:iCs/>
        </w:rPr>
      </w:pPr>
    </w:p>
    <w:p w14:paraId="58375C53" w14:textId="77777777" w:rsidR="000D2481" w:rsidRPr="00A057C2" w:rsidRDefault="000D2481" w:rsidP="000D2481">
      <w:pPr>
        <w:widowControl w:val="0"/>
        <w:tabs>
          <w:tab w:val="left" w:pos="720"/>
          <w:tab w:val="left" w:pos="993"/>
        </w:tabs>
        <w:autoSpaceDE w:val="0"/>
        <w:ind w:right="-15"/>
        <w:rPr>
          <w:b/>
          <w:bCs/>
        </w:rPr>
      </w:pPr>
      <w:r w:rsidRPr="00A057C2">
        <w:rPr>
          <w:bCs/>
          <w:iCs/>
        </w:rPr>
        <w:t>4.1. Арендатор обязан:</w:t>
      </w:r>
    </w:p>
    <w:p w14:paraId="5EDDAF05" w14:textId="77777777" w:rsidR="000D2481" w:rsidRPr="00A057C2" w:rsidRDefault="000D2481" w:rsidP="000D2481">
      <w:pPr>
        <w:widowControl w:val="0"/>
        <w:tabs>
          <w:tab w:val="left" w:pos="720"/>
          <w:tab w:val="left" w:pos="993"/>
        </w:tabs>
        <w:autoSpaceDE w:val="0"/>
        <w:ind w:right="-15"/>
        <w:rPr>
          <w:b/>
          <w:bCs/>
        </w:rPr>
      </w:pPr>
      <w:r w:rsidRPr="00A057C2">
        <w:rPr>
          <w:bCs/>
        </w:rPr>
        <w:t>4.1.1.</w:t>
      </w:r>
      <w:r w:rsidRPr="00A057C2">
        <w:t>В полном объеме выполнять все условия Договора.</w:t>
      </w:r>
    </w:p>
    <w:p w14:paraId="79904EF8" w14:textId="77777777" w:rsidR="000D2481" w:rsidRPr="00A057C2" w:rsidRDefault="000D2481" w:rsidP="000D2481">
      <w:pPr>
        <w:widowControl w:val="0"/>
        <w:tabs>
          <w:tab w:val="left" w:pos="993"/>
        </w:tabs>
        <w:autoSpaceDE w:val="0"/>
        <w:ind w:right="-15"/>
        <w:jc w:val="both"/>
        <w:rPr>
          <w:bCs/>
        </w:rPr>
      </w:pPr>
      <w:r w:rsidRPr="00A057C2">
        <w:rPr>
          <w:bCs/>
        </w:rPr>
        <w:t>4.1.2.</w:t>
      </w:r>
      <w:r w:rsidRPr="00A057C2">
        <w:rPr>
          <w:b/>
          <w:bCs/>
        </w:rPr>
        <w:t xml:space="preserve"> </w:t>
      </w:r>
      <w:r w:rsidRPr="00A057C2">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14:paraId="30327F79" w14:textId="77777777" w:rsidR="000D2481" w:rsidRPr="00A057C2" w:rsidRDefault="000D2481" w:rsidP="000D2481">
      <w:pPr>
        <w:widowControl w:val="0"/>
        <w:tabs>
          <w:tab w:val="left" w:pos="993"/>
        </w:tabs>
        <w:autoSpaceDE w:val="0"/>
        <w:ind w:right="-15"/>
        <w:jc w:val="both"/>
        <w:rPr>
          <w:bCs/>
        </w:rPr>
      </w:pPr>
      <w:r w:rsidRPr="00A057C2">
        <w:rPr>
          <w:bCs/>
        </w:rPr>
        <w:t>4.1.3.</w:t>
      </w:r>
      <w:r w:rsidRPr="00A057C2">
        <w:rPr>
          <w:b/>
          <w:bCs/>
        </w:rPr>
        <w:t xml:space="preserve"> </w:t>
      </w:r>
      <w:r w:rsidRPr="00A057C2">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14:paraId="1C5116B5" w14:textId="77777777" w:rsidR="000D2481" w:rsidRPr="00A057C2" w:rsidRDefault="000D2481" w:rsidP="000D2481">
      <w:pPr>
        <w:widowControl w:val="0"/>
        <w:tabs>
          <w:tab w:val="left" w:pos="993"/>
        </w:tabs>
        <w:autoSpaceDE w:val="0"/>
        <w:ind w:right="-15"/>
        <w:jc w:val="both"/>
        <w:rPr>
          <w:bCs/>
        </w:rPr>
      </w:pPr>
      <w:r w:rsidRPr="00A057C2">
        <w:rPr>
          <w:bCs/>
        </w:rPr>
        <w:t>4.1.4. Завершить строительство и ввести в эксплуатацию построенные объекты недвижимости в установленном законом порядке в срок до ____________ года.</w:t>
      </w:r>
    </w:p>
    <w:p w14:paraId="6DE0D7BF" w14:textId="77777777" w:rsidR="000D2481" w:rsidRPr="00A057C2" w:rsidRDefault="000D2481" w:rsidP="000D2481">
      <w:pPr>
        <w:widowControl w:val="0"/>
        <w:tabs>
          <w:tab w:val="left" w:pos="993"/>
        </w:tabs>
        <w:autoSpaceDE w:val="0"/>
        <w:ind w:right="-15"/>
        <w:jc w:val="both"/>
        <w:rPr>
          <w:bCs/>
        </w:rPr>
      </w:pPr>
      <w:r w:rsidRPr="00A057C2">
        <w:rPr>
          <w:bCs/>
        </w:rPr>
        <w:t>4.1.5</w:t>
      </w:r>
      <w:r w:rsidRPr="00A057C2">
        <w:rPr>
          <w:b/>
          <w:bCs/>
        </w:rPr>
        <w:t>.</w:t>
      </w:r>
      <w:r w:rsidRPr="00A057C2">
        <w:rPr>
          <w:bCs/>
        </w:rPr>
        <w:t xml:space="preserve"> </w:t>
      </w:r>
      <w:r w:rsidRPr="00A057C2">
        <w:t xml:space="preserve">Обеспечить доступ на территорию Участка Арендодателю с целью его осмотра на </w:t>
      </w:r>
      <w:r w:rsidRPr="00A057C2">
        <w:lastRenderedPageBreak/>
        <w:t>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14:paraId="65C1AADA" w14:textId="77777777" w:rsidR="000D2481" w:rsidRPr="00A057C2" w:rsidRDefault="000D2481" w:rsidP="000D2481">
      <w:pPr>
        <w:widowControl w:val="0"/>
        <w:tabs>
          <w:tab w:val="left" w:pos="993"/>
        </w:tabs>
        <w:autoSpaceDE w:val="0"/>
        <w:ind w:right="-15"/>
        <w:jc w:val="both"/>
        <w:rPr>
          <w:bCs/>
        </w:rPr>
      </w:pPr>
      <w:r w:rsidRPr="00A057C2">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14:paraId="51C45FC3" w14:textId="77777777" w:rsidR="000D2481" w:rsidRPr="00A057C2" w:rsidRDefault="000D2481" w:rsidP="000D2481">
      <w:pPr>
        <w:widowControl w:val="0"/>
        <w:tabs>
          <w:tab w:val="left" w:pos="993"/>
        </w:tabs>
        <w:autoSpaceDE w:val="0"/>
        <w:ind w:right="-15"/>
        <w:jc w:val="both"/>
        <w:rPr>
          <w:bCs/>
        </w:rPr>
      </w:pPr>
      <w:r w:rsidRPr="00A057C2">
        <w:rPr>
          <w:bCs/>
        </w:rPr>
        <w:t>4.1.7.</w:t>
      </w:r>
      <w:r w:rsidRPr="00A057C2">
        <w:rPr>
          <w:b/>
          <w:bCs/>
        </w:rPr>
        <w:t xml:space="preserve"> </w:t>
      </w:r>
      <w:r w:rsidRPr="00A057C2">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14:paraId="759A8B43" w14:textId="77777777" w:rsidR="000D2481" w:rsidRPr="00A057C2" w:rsidRDefault="000D2481" w:rsidP="000D2481">
      <w:pPr>
        <w:widowControl w:val="0"/>
        <w:tabs>
          <w:tab w:val="left" w:pos="993"/>
        </w:tabs>
        <w:autoSpaceDE w:val="0"/>
        <w:ind w:right="-15"/>
        <w:jc w:val="both"/>
        <w:rPr>
          <w:bCs/>
        </w:rPr>
      </w:pPr>
      <w:r w:rsidRPr="00A057C2">
        <w:rPr>
          <w:bCs/>
        </w:rPr>
        <w:t>4.1.8.</w:t>
      </w:r>
      <w:r w:rsidRPr="00A057C2">
        <w:rPr>
          <w:b/>
          <w:bCs/>
        </w:rPr>
        <w:t xml:space="preserve"> </w:t>
      </w:r>
      <w:r w:rsidRPr="00A057C2">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14:paraId="44DD77DC" w14:textId="77777777" w:rsidR="000D2481" w:rsidRPr="00A057C2" w:rsidRDefault="000D2481" w:rsidP="000D2481">
      <w:pPr>
        <w:widowControl w:val="0"/>
        <w:tabs>
          <w:tab w:val="left" w:pos="993"/>
        </w:tabs>
        <w:autoSpaceDE w:val="0"/>
        <w:ind w:right="-15"/>
        <w:jc w:val="both"/>
        <w:rPr>
          <w:bCs/>
        </w:rPr>
      </w:pPr>
      <w:r w:rsidRPr="00A057C2">
        <w:rPr>
          <w:bCs/>
        </w:rPr>
        <w:t>4.1.9.</w:t>
      </w:r>
      <w:r w:rsidRPr="00A057C2">
        <w:rPr>
          <w:b/>
          <w:bCs/>
        </w:rPr>
        <w:t xml:space="preserve"> </w:t>
      </w:r>
      <w:r w:rsidRPr="00A057C2">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14:paraId="7F4C09C3" w14:textId="77777777" w:rsidR="000D2481" w:rsidRPr="00A057C2" w:rsidRDefault="000D2481" w:rsidP="000D2481">
      <w:pPr>
        <w:widowControl w:val="0"/>
        <w:tabs>
          <w:tab w:val="left" w:pos="993"/>
        </w:tabs>
        <w:autoSpaceDE w:val="0"/>
        <w:ind w:right="-15"/>
        <w:jc w:val="both"/>
        <w:rPr>
          <w:bCs/>
        </w:rPr>
      </w:pPr>
      <w:r w:rsidRPr="00A057C2">
        <w:rPr>
          <w:bCs/>
        </w:rPr>
        <w:t>4.1.10.</w:t>
      </w:r>
      <w:r w:rsidRPr="00A057C2">
        <w:rPr>
          <w:b/>
          <w:bCs/>
        </w:rPr>
        <w:t xml:space="preserve"> </w:t>
      </w:r>
      <w:r w:rsidRPr="00A057C2">
        <w:t>Использовать Участок в соответствии с целевым назначением и разрешенным использованием, указанным в п. 1.1 Договора.</w:t>
      </w:r>
    </w:p>
    <w:p w14:paraId="231F6BB0" w14:textId="77777777" w:rsidR="000D2481" w:rsidRPr="00A057C2" w:rsidRDefault="000D2481" w:rsidP="000D2481">
      <w:pPr>
        <w:widowControl w:val="0"/>
        <w:tabs>
          <w:tab w:val="left" w:pos="993"/>
        </w:tabs>
        <w:autoSpaceDE w:val="0"/>
        <w:ind w:right="-15"/>
        <w:jc w:val="both"/>
        <w:rPr>
          <w:bCs/>
        </w:rPr>
      </w:pPr>
      <w:r w:rsidRPr="00A057C2">
        <w:rPr>
          <w:bCs/>
        </w:rPr>
        <w:t>4.1.11</w:t>
      </w:r>
      <w:r w:rsidRPr="00A057C2">
        <w:rPr>
          <w:b/>
          <w:bCs/>
        </w:rPr>
        <w:t>.</w:t>
      </w:r>
      <w:r w:rsidRPr="00A057C2">
        <w:t xml:space="preserve"> Содержать в должном санитарном порядке и чистоте Участок и прилегающую к нему территорию. </w:t>
      </w:r>
    </w:p>
    <w:p w14:paraId="0772FD82" w14:textId="77777777" w:rsidR="000D2481" w:rsidRPr="00A057C2" w:rsidRDefault="000D2481" w:rsidP="000D2481">
      <w:pPr>
        <w:widowControl w:val="0"/>
        <w:tabs>
          <w:tab w:val="left" w:pos="993"/>
        </w:tabs>
        <w:autoSpaceDE w:val="0"/>
        <w:ind w:right="-15"/>
        <w:jc w:val="both"/>
      </w:pPr>
      <w:r w:rsidRPr="00A057C2">
        <w:rPr>
          <w:bCs/>
        </w:rPr>
        <w:t>4.1.12.</w:t>
      </w:r>
      <w:r w:rsidRPr="00A057C2">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14:paraId="61740B0A" w14:textId="77777777" w:rsidR="000D2481" w:rsidRPr="00A057C2" w:rsidRDefault="000D2481" w:rsidP="000D2481">
      <w:pPr>
        <w:widowControl w:val="0"/>
        <w:tabs>
          <w:tab w:val="left" w:pos="993"/>
        </w:tabs>
        <w:autoSpaceDE w:val="0"/>
        <w:ind w:right="-15"/>
        <w:jc w:val="both"/>
        <w:rPr>
          <w:bCs/>
        </w:rPr>
      </w:pPr>
      <w:r w:rsidRPr="00A057C2">
        <w:rPr>
          <w:bCs/>
        </w:rPr>
        <w:t>4.</w:t>
      </w:r>
      <w:r w:rsidRPr="00A057C2">
        <w:t>1.13. При использовании Участка не наносить ущерба окружающей среде.</w:t>
      </w:r>
    </w:p>
    <w:p w14:paraId="3BD85BEB" w14:textId="77777777" w:rsidR="000D2481" w:rsidRPr="00A057C2" w:rsidRDefault="000D2481" w:rsidP="000D2481">
      <w:pPr>
        <w:widowControl w:val="0"/>
        <w:tabs>
          <w:tab w:val="left" w:pos="993"/>
        </w:tabs>
        <w:autoSpaceDE w:val="0"/>
        <w:ind w:right="-15"/>
        <w:jc w:val="both"/>
        <w:rPr>
          <w:bCs/>
        </w:rPr>
      </w:pPr>
      <w:r w:rsidRPr="00A057C2">
        <w:rPr>
          <w:bCs/>
        </w:rPr>
        <w:t>4.1.14.</w:t>
      </w:r>
      <w:r w:rsidRPr="00A057C2">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14:paraId="764B25AD" w14:textId="77777777" w:rsidR="000D2481" w:rsidRPr="00A057C2" w:rsidRDefault="000D2481" w:rsidP="000D2481">
      <w:pPr>
        <w:widowControl w:val="0"/>
        <w:tabs>
          <w:tab w:val="left" w:pos="993"/>
        </w:tabs>
        <w:autoSpaceDE w:val="0"/>
        <w:ind w:right="-15"/>
        <w:jc w:val="both"/>
        <w:rPr>
          <w:bCs/>
        </w:rPr>
      </w:pPr>
      <w:r w:rsidRPr="00A057C2">
        <w:rPr>
          <w:bCs/>
        </w:rPr>
        <w:t>4.1.15.</w:t>
      </w:r>
      <w:r w:rsidRPr="00A057C2">
        <w:rPr>
          <w:b/>
          <w:bCs/>
        </w:rPr>
        <w:t xml:space="preserve"> </w:t>
      </w:r>
      <w:r w:rsidRPr="00A057C2">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3BF15FD9" w14:textId="77777777" w:rsidR="000D2481" w:rsidRPr="00A057C2" w:rsidRDefault="000D2481" w:rsidP="000D2481">
      <w:pPr>
        <w:widowControl w:val="0"/>
        <w:tabs>
          <w:tab w:val="left" w:pos="993"/>
        </w:tabs>
        <w:autoSpaceDE w:val="0"/>
        <w:ind w:right="-15"/>
        <w:jc w:val="both"/>
        <w:rPr>
          <w:bCs/>
        </w:rPr>
      </w:pPr>
      <w:r w:rsidRPr="00A057C2">
        <w:rPr>
          <w:bCs/>
        </w:rPr>
        <w:t xml:space="preserve">4.1.16. </w:t>
      </w:r>
      <w:r w:rsidRPr="00A057C2">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14:paraId="35F6E75E" w14:textId="77777777" w:rsidR="000D2481" w:rsidRPr="00A057C2" w:rsidRDefault="000D2481" w:rsidP="000D2481">
      <w:pPr>
        <w:widowControl w:val="0"/>
        <w:tabs>
          <w:tab w:val="left" w:pos="993"/>
        </w:tabs>
        <w:autoSpaceDE w:val="0"/>
        <w:ind w:right="-15"/>
        <w:jc w:val="both"/>
        <w:rPr>
          <w:bCs/>
        </w:rPr>
      </w:pPr>
      <w:r w:rsidRPr="00A057C2">
        <w:rPr>
          <w:bCs/>
        </w:rPr>
        <w:t xml:space="preserve">4.1.17. </w:t>
      </w:r>
      <w:r w:rsidRPr="00A057C2">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5C16CB53" w14:textId="77777777" w:rsidR="000D2481" w:rsidRPr="00A057C2" w:rsidRDefault="000D2481" w:rsidP="000D2481">
      <w:pPr>
        <w:widowControl w:val="0"/>
        <w:tabs>
          <w:tab w:val="left" w:pos="993"/>
        </w:tabs>
        <w:autoSpaceDE w:val="0"/>
        <w:ind w:right="-15"/>
        <w:jc w:val="both"/>
        <w:rPr>
          <w:bCs/>
        </w:rPr>
      </w:pPr>
      <w:r w:rsidRPr="00A057C2">
        <w:rPr>
          <w:bCs/>
        </w:rPr>
        <w:t xml:space="preserve">4.1.18. </w:t>
      </w:r>
      <w:r w:rsidRPr="00A057C2">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14:paraId="7183289C" w14:textId="77777777" w:rsidR="000D2481" w:rsidRPr="00A057C2" w:rsidRDefault="000D2481" w:rsidP="000D2481">
      <w:pPr>
        <w:widowControl w:val="0"/>
        <w:tabs>
          <w:tab w:val="left" w:pos="993"/>
        </w:tabs>
        <w:autoSpaceDE w:val="0"/>
        <w:ind w:right="-15"/>
        <w:jc w:val="both"/>
        <w:rPr>
          <w:bCs/>
        </w:rPr>
      </w:pPr>
      <w:r w:rsidRPr="00A057C2">
        <w:rPr>
          <w:bCs/>
        </w:rPr>
        <w:t>4.1.19.</w:t>
      </w:r>
      <w:r w:rsidRPr="00A057C2">
        <w:rPr>
          <w:b/>
          <w:bCs/>
        </w:rPr>
        <w:t xml:space="preserve"> </w:t>
      </w:r>
      <w:r w:rsidRPr="00A057C2">
        <w:t>Не нарушать прав и законных интересов землепользователей смежных Участков и иных лиц.</w:t>
      </w:r>
    </w:p>
    <w:p w14:paraId="4FB9D35E" w14:textId="77777777" w:rsidR="000D2481" w:rsidRPr="00A057C2" w:rsidRDefault="000D2481" w:rsidP="000D2481">
      <w:pPr>
        <w:widowControl w:val="0"/>
        <w:tabs>
          <w:tab w:val="left" w:pos="993"/>
        </w:tabs>
        <w:autoSpaceDE w:val="0"/>
        <w:ind w:right="-15"/>
        <w:jc w:val="both"/>
      </w:pPr>
      <w:r w:rsidRPr="00A057C2">
        <w:rPr>
          <w:bCs/>
        </w:rPr>
        <w:t>4.1.20.</w:t>
      </w:r>
      <w:r w:rsidRPr="00A057C2">
        <w:rPr>
          <w:b/>
          <w:bCs/>
        </w:rPr>
        <w:t xml:space="preserve"> </w:t>
      </w:r>
      <w:r w:rsidRPr="00A057C2">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14:paraId="26EEB02A" w14:textId="77777777" w:rsidR="000D2481" w:rsidRPr="00A057C2" w:rsidRDefault="000D2481" w:rsidP="000D2481">
      <w:pPr>
        <w:widowControl w:val="0"/>
        <w:tabs>
          <w:tab w:val="left" w:pos="993"/>
        </w:tabs>
        <w:autoSpaceDE w:val="0"/>
        <w:ind w:right="-15"/>
        <w:jc w:val="both"/>
      </w:pPr>
      <w:r w:rsidRPr="00A057C2">
        <w:rPr>
          <w:bCs/>
        </w:rPr>
        <w:t xml:space="preserve">4.1.21. </w:t>
      </w:r>
      <w:r w:rsidRPr="00A057C2">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14:paraId="2DE90E21" w14:textId="77777777" w:rsidR="000D2481" w:rsidRPr="00491F34" w:rsidRDefault="000D2481" w:rsidP="000D2481">
      <w:pPr>
        <w:widowControl w:val="0"/>
        <w:tabs>
          <w:tab w:val="left" w:pos="993"/>
        </w:tabs>
        <w:autoSpaceDE w:val="0"/>
        <w:ind w:right="-15"/>
        <w:jc w:val="both"/>
      </w:pPr>
      <w:r w:rsidRPr="00491F34">
        <w:rPr>
          <w:bCs/>
        </w:rPr>
        <w:t>4.1.22.</w:t>
      </w:r>
      <w:r w:rsidRPr="00491F34">
        <w:t xml:space="preserve"> В случае прекращения деятельности Арендатора</w:t>
      </w:r>
      <w:r w:rsidRPr="00491F34">
        <w:rPr>
          <w:b/>
          <w:bCs/>
        </w:rPr>
        <w:t xml:space="preserve"> </w:t>
      </w:r>
      <w:r w:rsidRPr="00491F34">
        <w:t xml:space="preserve">в 10-дневный срок направить </w:t>
      </w:r>
      <w:r w:rsidRPr="00491F34">
        <w:lastRenderedPageBreak/>
        <w:t>Арендодателю письменное уведомление об этом</w:t>
      </w:r>
      <w:r>
        <w:t>,</w:t>
      </w:r>
      <w:r w:rsidRPr="00491F34">
        <w:t xml:space="preserve"> а также копии документов, подтверждающих</w:t>
      </w:r>
      <w:r>
        <w:t xml:space="preserve"> такое прекращение деятельности.</w:t>
      </w:r>
    </w:p>
    <w:p w14:paraId="60CFDDC8" w14:textId="77777777" w:rsidR="000D2481" w:rsidRPr="00A057C2" w:rsidRDefault="000D2481" w:rsidP="000D2481">
      <w:pPr>
        <w:widowControl w:val="0"/>
        <w:tabs>
          <w:tab w:val="left" w:pos="993"/>
        </w:tabs>
        <w:autoSpaceDE w:val="0"/>
        <w:ind w:right="-15"/>
        <w:jc w:val="both"/>
      </w:pPr>
      <w:r w:rsidRPr="00A057C2">
        <w:rPr>
          <w:bCs/>
        </w:rPr>
        <w:t>4.1.23.</w:t>
      </w:r>
      <w:r w:rsidRPr="00A057C2">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14:paraId="217C1AAC" w14:textId="77777777" w:rsidR="000D2481" w:rsidRPr="00A057C2" w:rsidRDefault="000D2481" w:rsidP="000D2481">
      <w:pPr>
        <w:widowControl w:val="0"/>
        <w:tabs>
          <w:tab w:val="left" w:pos="993"/>
        </w:tabs>
        <w:autoSpaceDE w:val="0"/>
        <w:ind w:right="-15"/>
        <w:jc w:val="both"/>
      </w:pPr>
      <w:r w:rsidRPr="00A057C2">
        <w:rPr>
          <w:bCs/>
        </w:rPr>
        <w:t>4.1.24.</w:t>
      </w:r>
      <w:r w:rsidRPr="00A057C2">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14:paraId="31180A3B" w14:textId="77777777" w:rsidR="000D2481" w:rsidRPr="00A057C2" w:rsidRDefault="000D2481" w:rsidP="000D2481">
      <w:pPr>
        <w:widowControl w:val="0"/>
        <w:tabs>
          <w:tab w:val="left" w:pos="993"/>
        </w:tabs>
        <w:autoSpaceDE w:val="0"/>
        <w:ind w:right="-15"/>
        <w:jc w:val="both"/>
      </w:pPr>
      <w:r w:rsidRPr="00A057C2">
        <w:rPr>
          <w:bCs/>
        </w:rPr>
        <w:t>4.1.25.</w:t>
      </w:r>
      <w:r w:rsidRPr="00A057C2">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14:paraId="024D59CC" w14:textId="77777777" w:rsidR="000D2481" w:rsidRPr="00A057C2" w:rsidRDefault="000D2481" w:rsidP="000D2481">
      <w:pPr>
        <w:widowControl w:val="0"/>
        <w:tabs>
          <w:tab w:val="left" w:pos="993"/>
        </w:tabs>
        <w:autoSpaceDE w:val="0"/>
        <w:ind w:right="-15"/>
        <w:jc w:val="both"/>
      </w:pPr>
      <w:r w:rsidRPr="00A057C2">
        <w:rPr>
          <w:bCs/>
        </w:rPr>
        <w:t>4.1.26.</w:t>
      </w:r>
      <w:r w:rsidRPr="00A057C2">
        <w:t xml:space="preserve"> Оплатить за свой счет расходы, связанные с заключением договора и внесением в него изменений и дополнений.</w:t>
      </w:r>
    </w:p>
    <w:p w14:paraId="6C7A8AD9" w14:textId="77777777" w:rsidR="000D2481" w:rsidRPr="00A057C2" w:rsidRDefault="000D2481" w:rsidP="000D2481">
      <w:pPr>
        <w:widowControl w:val="0"/>
        <w:tabs>
          <w:tab w:val="left" w:pos="993"/>
        </w:tabs>
        <w:autoSpaceDE w:val="0"/>
        <w:ind w:right="-15"/>
        <w:jc w:val="both"/>
      </w:pPr>
      <w:r w:rsidRPr="00A057C2">
        <w:rPr>
          <w:bCs/>
        </w:rPr>
        <w:t>4.1.27.</w:t>
      </w:r>
      <w:r w:rsidRPr="00A057C2">
        <w:t xml:space="preserve"> Нести другие обязанности, установленные законодательством Российской Федерации.</w:t>
      </w:r>
    </w:p>
    <w:p w14:paraId="342D9953" w14:textId="77777777" w:rsidR="000D2481" w:rsidRPr="00A057C2" w:rsidRDefault="000D2481" w:rsidP="000D2481">
      <w:pPr>
        <w:widowControl w:val="0"/>
        <w:tabs>
          <w:tab w:val="left" w:pos="993"/>
        </w:tabs>
        <w:autoSpaceDE w:val="0"/>
        <w:ind w:right="-15"/>
        <w:jc w:val="both"/>
        <w:rPr>
          <w:bCs/>
          <w:iCs/>
        </w:rPr>
      </w:pPr>
      <w:r w:rsidRPr="00A057C2">
        <w:rPr>
          <w:bCs/>
        </w:rPr>
        <w:t>4.2.</w:t>
      </w:r>
      <w:r w:rsidRPr="00A057C2">
        <w:rPr>
          <w:bCs/>
          <w:i/>
          <w:iCs/>
        </w:rPr>
        <w:t xml:space="preserve"> </w:t>
      </w:r>
      <w:r w:rsidRPr="00A057C2">
        <w:rPr>
          <w:bCs/>
          <w:iCs/>
        </w:rPr>
        <w:t>Арендатор имеет право в соответствии с законодательством:</w:t>
      </w:r>
    </w:p>
    <w:p w14:paraId="545FE4AF" w14:textId="77777777" w:rsidR="000D2481" w:rsidRPr="00A057C2" w:rsidRDefault="000D2481" w:rsidP="000D2481">
      <w:pPr>
        <w:widowControl w:val="0"/>
        <w:tabs>
          <w:tab w:val="left" w:pos="993"/>
        </w:tabs>
        <w:autoSpaceDE w:val="0"/>
        <w:ind w:right="-15"/>
        <w:jc w:val="both"/>
      </w:pPr>
      <w:r w:rsidRPr="00A057C2">
        <w:rPr>
          <w:bCs/>
        </w:rPr>
        <w:t>4.2.1.</w:t>
      </w:r>
      <w:r w:rsidRPr="00A057C2">
        <w:rPr>
          <w:b/>
          <w:bCs/>
        </w:rPr>
        <w:t xml:space="preserve"> </w:t>
      </w:r>
      <w:r w:rsidRPr="00A057C2">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14:paraId="7DD4FE1D" w14:textId="77777777" w:rsidR="000D2481" w:rsidRPr="00A057C2" w:rsidRDefault="000D2481" w:rsidP="000D2481">
      <w:pPr>
        <w:widowControl w:val="0"/>
        <w:tabs>
          <w:tab w:val="left" w:pos="993"/>
        </w:tabs>
        <w:autoSpaceDE w:val="0"/>
        <w:ind w:right="-15"/>
        <w:jc w:val="both"/>
      </w:pPr>
      <w:r w:rsidRPr="00A057C2">
        <w:rPr>
          <w:bCs/>
        </w:rPr>
        <w:t xml:space="preserve">4.2.2. </w:t>
      </w:r>
      <w:r w:rsidRPr="00A057C2">
        <w:t>Самостоятельно осуществлять хозяйственную деятельность на Участке в соответствии с целями и условиями его предоставления.</w:t>
      </w:r>
    </w:p>
    <w:p w14:paraId="6F2597FE" w14:textId="77777777" w:rsidR="000D2481" w:rsidRPr="00A057C2" w:rsidRDefault="000D2481" w:rsidP="000D2481">
      <w:pPr>
        <w:widowControl w:val="0"/>
        <w:tabs>
          <w:tab w:val="left" w:pos="993"/>
        </w:tabs>
        <w:autoSpaceDE w:val="0"/>
        <w:ind w:right="-15"/>
        <w:jc w:val="both"/>
      </w:pPr>
      <w:r w:rsidRPr="00A057C2">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14:paraId="1044D60D" w14:textId="77777777" w:rsidR="000D2481" w:rsidRPr="00A057C2" w:rsidRDefault="000D2481" w:rsidP="000D2481">
      <w:pPr>
        <w:widowControl w:val="0"/>
        <w:tabs>
          <w:tab w:val="left" w:pos="993"/>
        </w:tabs>
        <w:autoSpaceDE w:val="0"/>
        <w:ind w:right="-15"/>
        <w:jc w:val="both"/>
      </w:pPr>
      <w:r w:rsidRPr="00A057C2">
        <w:rPr>
          <w:bCs/>
        </w:rPr>
        <w:t xml:space="preserve">4.2.4. </w:t>
      </w:r>
      <w:r w:rsidRPr="00A057C2">
        <w:t>На возмещение убытков при досрочном расторжении Договора по инициативе Арендодателя в случаях, не предусмотренных п. 3.2.4 Договора.</w:t>
      </w:r>
    </w:p>
    <w:p w14:paraId="3BD45E0E" w14:textId="77777777" w:rsidR="000D2481" w:rsidRPr="00A057C2" w:rsidRDefault="000D2481" w:rsidP="000D2481">
      <w:pPr>
        <w:widowControl w:val="0"/>
        <w:tabs>
          <w:tab w:val="left" w:pos="993"/>
        </w:tabs>
        <w:autoSpaceDE w:val="0"/>
        <w:ind w:right="-15"/>
        <w:jc w:val="both"/>
      </w:pPr>
      <w:r w:rsidRPr="00A057C2">
        <w:rPr>
          <w:bCs/>
          <w:color w:val="000000"/>
        </w:rPr>
        <w:t>4.2.5.</w:t>
      </w:r>
      <w:r w:rsidRPr="00A057C2">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5D2914CD" w14:textId="77777777" w:rsidR="000D2481" w:rsidRPr="00A057C2" w:rsidRDefault="000D2481" w:rsidP="000D2481">
      <w:pPr>
        <w:widowControl w:val="0"/>
        <w:tabs>
          <w:tab w:val="left" w:pos="993"/>
        </w:tabs>
        <w:autoSpaceDE w:val="0"/>
        <w:ind w:right="-15"/>
        <w:jc w:val="both"/>
      </w:pPr>
      <w:r w:rsidRPr="00A057C2">
        <w:rPr>
          <w:bCs/>
        </w:rPr>
        <w:t>4.2.6.</w:t>
      </w:r>
      <w:r w:rsidRPr="00A057C2">
        <w:rPr>
          <w:b/>
          <w:bCs/>
        </w:rPr>
        <w:t xml:space="preserve"> </w:t>
      </w:r>
      <w:r w:rsidRPr="00A057C2">
        <w:t xml:space="preserve"> Требовать досрочного расторжения Договора в случаях, когда:</w:t>
      </w:r>
    </w:p>
    <w:p w14:paraId="0C0FF4E3" w14:textId="77777777" w:rsidR="000D2481" w:rsidRPr="00A057C2" w:rsidRDefault="000D2481" w:rsidP="000D2481">
      <w:pPr>
        <w:widowControl w:val="0"/>
        <w:tabs>
          <w:tab w:val="left" w:pos="993"/>
        </w:tabs>
        <w:autoSpaceDE w:val="0"/>
        <w:ind w:right="-15"/>
        <w:jc w:val="both"/>
      </w:pPr>
      <w:r w:rsidRPr="00A057C2">
        <w:t>а) Арендодатель создает препятствия в использовании Участка;</w:t>
      </w:r>
    </w:p>
    <w:p w14:paraId="5B3257F8" w14:textId="77777777" w:rsidR="000D2481" w:rsidRPr="00A057C2" w:rsidRDefault="000D2481" w:rsidP="000D2481">
      <w:pPr>
        <w:widowControl w:val="0"/>
        <w:tabs>
          <w:tab w:val="left" w:pos="993"/>
        </w:tabs>
        <w:autoSpaceDE w:val="0"/>
        <w:ind w:right="-15"/>
        <w:jc w:val="both"/>
      </w:pPr>
      <w:r w:rsidRPr="00A057C2">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14:paraId="3565A514" w14:textId="77777777" w:rsidR="000D2481" w:rsidRPr="00A057C2" w:rsidRDefault="000D2481" w:rsidP="000D2481">
      <w:pPr>
        <w:widowControl w:val="0"/>
        <w:tabs>
          <w:tab w:val="left" w:pos="993"/>
        </w:tabs>
        <w:autoSpaceDE w:val="0"/>
        <w:ind w:right="-15"/>
        <w:jc w:val="both"/>
        <w:rPr>
          <w:bCs/>
          <w:iCs/>
        </w:rPr>
      </w:pPr>
      <w:r w:rsidRPr="00A057C2">
        <w:rPr>
          <w:bCs/>
        </w:rPr>
        <w:t>4.3.</w:t>
      </w:r>
      <w:r w:rsidRPr="00A057C2">
        <w:rPr>
          <w:bCs/>
          <w:iCs/>
        </w:rPr>
        <w:t xml:space="preserve"> Арендатор не вправе:</w:t>
      </w:r>
    </w:p>
    <w:p w14:paraId="177ABDE5" w14:textId="77777777" w:rsidR="000D2481" w:rsidRPr="00A057C2" w:rsidRDefault="000D2481" w:rsidP="000D2481">
      <w:pPr>
        <w:widowControl w:val="0"/>
        <w:tabs>
          <w:tab w:val="left" w:pos="993"/>
        </w:tabs>
        <w:autoSpaceDE w:val="0"/>
        <w:ind w:right="-15"/>
        <w:jc w:val="both"/>
      </w:pPr>
      <w:r w:rsidRPr="00A057C2">
        <w:t>4.3.1.</w:t>
      </w:r>
      <w:r w:rsidRPr="00A057C2">
        <w:rPr>
          <w:b/>
        </w:rPr>
        <w:t xml:space="preserve"> </w:t>
      </w:r>
      <w:r w:rsidRPr="00A057C2">
        <w:t>Вносить изменения в настоящий Договор в части изменения видов разрешенного использования земельного участка.</w:t>
      </w:r>
    </w:p>
    <w:p w14:paraId="5AD3B48F" w14:textId="77777777" w:rsidR="000D2481" w:rsidRPr="00A057C2" w:rsidRDefault="000D2481" w:rsidP="000D2481">
      <w:pPr>
        <w:widowControl w:val="0"/>
        <w:tabs>
          <w:tab w:val="left" w:pos="993"/>
        </w:tabs>
        <w:autoSpaceDE w:val="0"/>
        <w:ind w:right="-15"/>
        <w:jc w:val="both"/>
      </w:pPr>
      <w:r w:rsidRPr="00A057C2">
        <w:rPr>
          <w:bCs/>
        </w:rPr>
        <w:t>4.3.2.</w:t>
      </w:r>
      <w:r w:rsidRPr="00A057C2">
        <w:t xml:space="preserve"> Нарушать существующий водоток и менять поперечный профиль Участка без разрешения соответствующих органов.</w:t>
      </w:r>
    </w:p>
    <w:p w14:paraId="06C2BEE6" w14:textId="77777777" w:rsidR="000D2481" w:rsidRPr="00A057C2" w:rsidRDefault="000D2481" w:rsidP="000D2481">
      <w:pPr>
        <w:widowControl w:val="0"/>
        <w:tabs>
          <w:tab w:val="left" w:pos="993"/>
        </w:tabs>
        <w:autoSpaceDE w:val="0"/>
        <w:ind w:right="-15"/>
        <w:jc w:val="both"/>
      </w:pPr>
      <w:r w:rsidRPr="00A057C2">
        <w:rPr>
          <w:bCs/>
        </w:rPr>
        <w:t>4.3.3.</w:t>
      </w:r>
      <w:r w:rsidRPr="00A057C2">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78223513" w14:textId="77777777" w:rsidR="000D2481" w:rsidRPr="00A057C2" w:rsidRDefault="000D2481" w:rsidP="000D2481">
      <w:pPr>
        <w:widowControl w:val="0"/>
        <w:tabs>
          <w:tab w:val="left" w:pos="993"/>
        </w:tabs>
        <w:autoSpaceDE w:val="0"/>
        <w:ind w:right="-15"/>
        <w:jc w:val="both"/>
      </w:pPr>
      <w:r w:rsidRPr="00A057C2">
        <w:rPr>
          <w:bCs/>
        </w:rPr>
        <w:t>4.3.4.</w:t>
      </w:r>
      <w:r w:rsidRPr="00A057C2">
        <w:t xml:space="preserve"> Использовать возведенные здания, строения, сооружения до приемки их в эксплуатацию в установленном порядке.</w:t>
      </w:r>
    </w:p>
    <w:p w14:paraId="535B0A98" w14:textId="77777777" w:rsidR="000D2481" w:rsidRPr="00A057C2" w:rsidRDefault="000D2481" w:rsidP="000D2481">
      <w:pPr>
        <w:widowControl w:val="0"/>
        <w:tabs>
          <w:tab w:val="left" w:pos="993"/>
        </w:tabs>
        <w:autoSpaceDE w:val="0"/>
        <w:ind w:right="-15"/>
        <w:jc w:val="both"/>
      </w:pPr>
      <w:r w:rsidRPr="00A057C2">
        <w:rPr>
          <w:bCs/>
        </w:rPr>
        <w:t>4.</w:t>
      </w:r>
      <w:r w:rsidRPr="00A057C2">
        <w:t>3.5.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14:paraId="66B24A40" w14:textId="77777777" w:rsidR="000D2481" w:rsidRPr="00A057C2" w:rsidRDefault="000D2481" w:rsidP="000D2481">
      <w:pPr>
        <w:widowControl w:val="0"/>
        <w:tabs>
          <w:tab w:val="left" w:pos="993"/>
        </w:tabs>
        <w:autoSpaceDE w:val="0"/>
        <w:ind w:right="-15"/>
        <w:jc w:val="center"/>
        <w:rPr>
          <w:b/>
          <w:bCs/>
        </w:rPr>
      </w:pPr>
    </w:p>
    <w:p w14:paraId="60D75BB4" w14:textId="77777777" w:rsidR="000D2481" w:rsidRPr="00A057C2" w:rsidRDefault="000D2481" w:rsidP="000D2481">
      <w:pPr>
        <w:widowControl w:val="0"/>
        <w:tabs>
          <w:tab w:val="left" w:pos="993"/>
        </w:tabs>
        <w:autoSpaceDE w:val="0"/>
        <w:ind w:right="-15"/>
        <w:jc w:val="center"/>
        <w:rPr>
          <w:b/>
          <w:bCs/>
        </w:rPr>
      </w:pPr>
      <w:r w:rsidRPr="00A057C2">
        <w:rPr>
          <w:b/>
          <w:bCs/>
        </w:rPr>
        <w:t>5. ОТВЕТСТВЕННОСТЬ СТОРОН</w:t>
      </w:r>
    </w:p>
    <w:p w14:paraId="40E5FC28" w14:textId="77777777" w:rsidR="000D2481" w:rsidRPr="00A057C2" w:rsidRDefault="000D2481" w:rsidP="000D2481">
      <w:pPr>
        <w:widowControl w:val="0"/>
        <w:tabs>
          <w:tab w:val="left" w:pos="993"/>
        </w:tabs>
        <w:autoSpaceDE w:val="0"/>
        <w:ind w:right="-15"/>
        <w:jc w:val="center"/>
        <w:rPr>
          <w:b/>
          <w:bCs/>
        </w:rPr>
      </w:pPr>
    </w:p>
    <w:p w14:paraId="5207565C" w14:textId="77777777" w:rsidR="000D2481" w:rsidRPr="00A057C2" w:rsidRDefault="000D2481" w:rsidP="000D2481">
      <w:pPr>
        <w:widowControl w:val="0"/>
        <w:tabs>
          <w:tab w:val="left" w:pos="993"/>
        </w:tabs>
        <w:autoSpaceDE w:val="0"/>
        <w:ind w:right="-15"/>
        <w:jc w:val="both"/>
      </w:pPr>
      <w:r w:rsidRPr="00A057C2">
        <w:rPr>
          <w:bCs/>
        </w:rPr>
        <w:t xml:space="preserve">5.1. </w:t>
      </w:r>
      <w:r w:rsidRPr="00A057C2">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7E88DA5D" w14:textId="77777777" w:rsidR="000D2481" w:rsidRPr="00A057C2" w:rsidRDefault="000D2481" w:rsidP="000D2481">
      <w:pPr>
        <w:widowControl w:val="0"/>
        <w:tabs>
          <w:tab w:val="left" w:pos="993"/>
        </w:tabs>
        <w:autoSpaceDE w:val="0"/>
        <w:ind w:right="-15"/>
        <w:jc w:val="both"/>
      </w:pPr>
      <w:r w:rsidRPr="00A057C2">
        <w:rPr>
          <w:bCs/>
        </w:rPr>
        <w:t xml:space="preserve">5.2. </w:t>
      </w:r>
      <w:r w:rsidRPr="00A057C2">
        <w:t xml:space="preserve">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w:t>
      </w:r>
      <w:r w:rsidRPr="00A057C2">
        <w:lastRenderedPageBreak/>
        <w:t>просрочки.</w:t>
      </w:r>
    </w:p>
    <w:p w14:paraId="632E24E8" w14:textId="77777777" w:rsidR="000D2481" w:rsidRPr="00A057C2" w:rsidRDefault="000D2481" w:rsidP="000D2481">
      <w:pPr>
        <w:widowControl w:val="0"/>
        <w:tabs>
          <w:tab w:val="left" w:pos="993"/>
        </w:tabs>
        <w:autoSpaceDE w:val="0"/>
        <w:ind w:right="-15"/>
        <w:jc w:val="both"/>
      </w:pPr>
      <w:r w:rsidRPr="00A057C2">
        <w:rPr>
          <w:bCs/>
        </w:rPr>
        <w:t>5.3.</w:t>
      </w:r>
      <w:r w:rsidRPr="00A057C2">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14:paraId="7C4AD3AF" w14:textId="77777777" w:rsidR="000D2481" w:rsidRPr="00A057C2" w:rsidRDefault="000D2481" w:rsidP="000D2481">
      <w:pPr>
        <w:widowControl w:val="0"/>
        <w:tabs>
          <w:tab w:val="left" w:pos="993"/>
        </w:tabs>
        <w:autoSpaceDE w:val="0"/>
        <w:ind w:right="-15"/>
        <w:jc w:val="both"/>
      </w:pPr>
      <w:r w:rsidRPr="00A057C2">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14:paraId="5DA7E6FE" w14:textId="77777777" w:rsidR="000D2481" w:rsidRPr="00A057C2" w:rsidRDefault="000D2481" w:rsidP="000D2481">
      <w:pPr>
        <w:widowControl w:val="0"/>
        <w:tabs>
          <w:tab w:val="left" w:pos="993"/>
        </w:tabs>
        <w:autoSpaceDE w:val="0"/>
        <w:ind w:right="-15"/>
        <w:jc w:val="both"/>
      </w:pPr>
      <w:r w:rsidRPr="00A057C2">
        <w:rPr>
          <w:bCs/>
        </w:rPr>
        <w:t>5.5.</w:t>
      </w:r>
      <w:r w:rsidRPr="00A057C2">
        <w:rPr>
          <w:b/>
          <w:bCs/>
        </w:rPr>
        <w:t xml:space="preserve"> </w:t>
      </w:r>
      <w:r w:rsidRPr="00A057C2">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14:paraId="0D559962" w14:textId="77777777" w:rsidR="000D2481" w:rsidRPr="00A057C2" w:rsidRDefault="000D2481" w:rsidP="000D2481">
      <w:pPr>
        <w:widowControl w:val="0"/>
        <w:tabs>
          <w:tab w:val="left" w:pos="993"/>
        </w:tabs>
        <w:autoSpaceDE w:val="0"/>
        <w:ind w:right="-15"/>
        <w:jc w:val="both"/>
      </w:pPr>
    </w:p>
    <w:p w14:paraId="27EA08CA" w14:textId="77777777" w:rsidR="000D2481" w:rsidRPr="00A057C2" w:rsidRDefault="000D2481" w:rsidP="000D2481">
      <w:pPr>
        <w:widowControl w:val="0"/>
        <w:tabs>
          <w:tab w:val="left" w:pos="993"/>
        </w:tabs>
        <w:autoSpaceDE w:val="0"/>
        <w:ind w:right="-15"/>
        <w:jc w:val="both"/>
      </w:pPr>
    </w:p>
    <w:p w14:paraId="585FEC19" w14:textId="77777777" w:rsidR="000D2481" w:rsidRPr="00A057C2" w:rsidRDefault="000D2481" w:rsidP="000D2481">
      <w:pPr>
        <w:widowControl w:val="0"/>
        <w:tabs>
          <w:tab w:val="left" w:pos="585"/>
          <w:tab w:val="left" w:pos="993"/>
        </w:tabs>
        <w:autoSpaceDE w:val="0"/>
        <w:ind w:right="-15"/>
        <w:jc w:val="center"/>
        <w:rPr>
          <w:b/>
          <w:bCs/>
        </w:rPr>
      </w:pPr>
      <w:r w:rsidRPr="00A057C2">
        <w:rPr>
          <w:b/>
          <w:bCs/>
        </w:rPr>
        <w:t>6. РАССМОТРЕНИЕ И УРЕГУЛИРОВАНИЕ СПОРОВ</w:t>
      </w:r>
    </w:p>
    <w:p w14:paraId="72F15631" w14:textId="77777777" w:rsidR="000D2481" w:rsidRPr="00A057C2" w:rsidRDefault="000D2481" w:rsidP="000D2481">
      <w:pPr>
        <w:widowControl w:val="0"/>
        <w:tabs>
          <w:tab w:val="left" w:pos="585"/>
          <w:tab w:val="left" w:pos="993"/>
        </w:tabs>
        <w:autoSpaceDE w:val="0"/>
        <w:ind w:right="-15"/>
        <w:jc w:val="both"/>
        <w:rPr>
          <w:bCs/>
        </w:rPr>
      </w:pPr>
    </w:p>
    <w:p w14:paraId="2F849136" w14:textId="77777777" w:rsidR="000D2481" w:rsidRPr="00A057C2" w:rsidRDefault="000D2481" w:rsidP="000D2481">
      <w:pPr>
        <w:widowControl w:val="0"/>
        <w:tabs>
          <w:tab w:val="left" w:pos="585"/>
          <w:tab w:val="left" w:pos="993"/>
        </w:tabs>
        <w:autoSpaceDE w:val="0"/>
        <w:ind w:right="-15"/>
        <w:jc w:val="both"/>
      </w:pPr>
      <w:r w:rsidRPr="00A057C2">
        <w:rPr>
          <w:bCs/>
        </w:rPr>
        <w:t>6.1.</w:t>
      </w:r>
      <w:r w:rsidRPr="00A057C2">
        <w:rPr>
          <w:b/>
          <w:bCs/>
        </w:rPr>
        <w:t xml:space="preserve"> </w:t>
      </w:r>
      <w:r w:rsidRPr="00A057C2">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14:paraId="0BC37E64" w14:textId="77777777" w:rsidR="000D2481" w:rsidRPr="00A057C2" w:rsidRDefault="000D2481" w:rsidP="000D2481">
      <w:pPr>
        <w:widowControl w:val="0"/>
        <w:tabs>
          <w:tab w:val="left" w:pos="585"/>
          <w:tab w:val="left" w:pos="993"/>
        </w:tabs>
        <w:autoSpaceDE w:val="0"/>
        <w:ind w:right="-15"/>
        <w:jc w:val="both"/>
      </w:pPr>
    </w:p>
    <w:p w14:paraId="65D47786" w14:textId="77777777" w:rsidR="000D2481" w:rsidRPr="00A057C2" w:rsidRDefault="000D2481" w:rsidP="000D2481">
      <w:pPr>
        <w:widowControl w:val="0"/>
        <w:tabs>
          <w:tab w:val="left" w:pos="993"/>
        </w:tabs>
        <w:autoSpaceDE w:val="0"/>
        <w:ind w:right="-15"/>
        <w:jc w:val="center"/>
        <w:rPr>
          <w:b/>
          <w:bCs/>
        </w:rPr>
      </w:pPr>
      <w:r w:rsidRPr="00A057C2">
        <w:rPr>
          <w:b/>
          <w:bCs/>
        </w:rPr>
        <w:t>7. СРОК ДЕЙСТВИЯ ДОГОВОРА</w:t>
      </w:r>
    </w:p>
    <w:p w14:paraId="22FA4E89" w14:textId="77777777" w:rsidR="000D2481" w:rsidRPr="00A057C2" w:rsidRDefault="000D2481" w:rsidP="000D2481">
      <w:pPr>
        <w:widowControl w:val="0"/>
        <w:tabs>
          <w:tab w:val="left" w:pos="993"/>
        </w:tabs>
        <w:autoSpaceDE w:val="0"/>
        <w:ind w:right="-15"/>
        <w:jc w:val="both"/>
        <w:rPr>
          <w:bCs/>
        </w:rPr>
      </w:pPr>
    </w:p>
    <w:p w14:paraId="77A3A519" w14:textId="77777777" w:rsidR="000D2481" w:rsidRPr="00A057C2" w:rsidRDefault="000D2481" w:rsidP="000D2481">
      <w:pPr>
        <w:widowControl w:val="0"/>
        <w:tabs>
          <w:tab w:val="left" w:pos="993"/>
        </w:tabs>
        <w:autoSpaceDE w:val="0"/>
        <w:ind w:right="-15"/>
        <w:jc w:val="both"/>
      </w:pPr>
      <w:r w:rsidRPr="00A057C2">
        <w:rPr>
          <w:bCs/>
        </w:rPr>
        <w:t xml:space="preserve">7.1. </w:t>
      </w:r>
      <w:r w:rsidRPr="00A057C2">
        <w:t xml:space="preserve"> Договор вступает в силу и становится обязательным для сторон со дня его государственной регистрации.</w:t>
      </w:r>
    </w:p>
    <w:p w14:paraId="5C01AD49" w14:textId="77777777" w:rsidR="000D2481" w:rsidRPr="00A057C2" w:rsidRDefault="000D2481" w:rsidP="000D2481">
      <w:pPr>
        <w:widowControl w:val="0"/>
        <w:tabs>
          <w:tab w:val="left" w:pos="993"/>
        </w:tabs>
        <w:autoSpaceDE w:val="0"/>
        <w:ind w:right="-15"/>
        <w:rPr>
          <w:i/>
          <w:color w:val="333399"/>
          <w:u w:val="single"/>
        </w:rPr>
      </w:pPr>
      <w:r w:rsidRPr="00A057C2">
        <w:rPr>
          <w:bCs/>
        </w:rPr>
        <w:t xml:space="preserve">7.2.  </w:t>
      </w:r>
      <w:r w:rsidRPr="00A057C2">
        <w:t>Договор действует в течение 20 (двадцати) лет</w:t>
      </w:r>
      <w:r w:rsidRPr="00A057C2">
        <w:rPr>
          <w:i/>
        </w:rPr>
        <w:t>,</w:t>
      </w:r>
      <w:r w:rsidRPr="00A057C2">
        <w:t xml:space="preserve"> до</w:t>
      </w:r>
      <w:r w:rsidRPr="00A057C2">
        <w:rPr>
          <w:i/>
        </w:rPr>
        <w:t xml:space="preserve"> </w:t>
      </w:r>
      <w:r>
        <w:rPr>
          <w:b/>
          <w:i/>
          <w:u w:val="single"/>
        </w:rPr>
        <w:t>___________ 2043</w:t>
      </w:r>
      <w:r w:rsidRPr="00A057C2">
        <w:rPr>
          <w:b/>
          <w:i/>
          <w:u w:val="single"/>
        </w:rPr>
        <w:t xml:space="preserve"> года.</w:t>
      </w:r>
    </w:p>
    <w:p w14:paraId="4761B770" w14:textId="77777777" w:rsidR="000D2481" w:rsidRPr="00A057C2" w:rsidRDefault="000D2481" w:rsidP="000D2481">
      <w:pPr>
        <w:widowControl w:val="0"/>
        <w:tabs>
          <w:tab w:val="left" w:pos="993"/>
        </w:tabs>
        <w:autoSpaceDE w:val="0"/>
        <w:ind w:right="-15"/>
        <w:jc w:val="both"/>
        <w:rPr>
          <w:bCs/>
          <w:i/>
          <w:iCs/>
        </w:rPr>
      </w:pPr>
      <w:r w:rsidRPr="00A057C2">
        <w:rPr>
          <w:bCs/>
        </w:rPr>
        <w:t xml:space="preserve">7.3. </w:t>
      </w:r>
      <w:r w:rsidRPr="00A057C2">
        <w:t>Окончание срока действия Договора не освобождает стороны от ответственности за его нарушение.</w:t>
      </w:r>
    </w:p>
    <w:p w14:paraId="0AC72F70" w14:textId="77777777" w:rsidR="000D2481" w:rsidRPr="00A057C2" w:rsidRDefault="000D2481" w:rsidP="000D2481">
      <w:pPr>
        <w:widowControl w:val="0"/>
        <w:tabs>
          <w:tab w:val="left" w:pos="993"/>
        </w:tabs>
        <w:autoSpaceDE w:val="0"/>
        <w:ind w:right="-15"/>
        <w:jc w:val="center"/>
        <w:rPr>
          <w:b/>
          <w:bCs/>
        </w:rPr>
      </w:pPr>
    </w:p>
    <w:p w14:paraId="167396CF" w14:textId="77777777" w:rsidR="000D2481" w:rsidRPr="00A057C2" w:rsidRDefault="000D2481" w:rsidP="000D2481">
      <w:pPr>
        <w:widowControl w:val="0"/>
        <w:tabs>
          <w:tab w:val="left" w:pos="993"/>
        </w:tabs>
        <w:autoSpaceDE w:val="0"/>
        <w:ind w:right="-15"/>
        <w:jc w:val="center"/>
        <w:rPr>
          <w:b/>
          <w:bCs/>
        </w:rPr>
      </w:pPr>
      <w:r w:rsidRPr="00A057C2">
        <w:rPr>
          <w:b/>
          <w:bCs/>
        </w:rPr>
        <w:t>8. ПРЕКРАЩЕНИЕ ДЕЙСТВИЯ ДОГОВОРА</w:t>
      </w:r>
    </w:p>
    <w:p w14:paraId="6B6D42BC" w14:textId="77777777" w:rsidR="000D2481" w:rsidRPr="00A057C2" w:rsidRDefault="000D2481" w:rsidP="000D2481">
      <w:pPr>
        <w:widowControl w:val="0"/>
        <w:tabs>
          <w:tab w:val="left" w:pos="993"/>
        </w:tabs>
        <w:autoSpaceDE w:val="0"/>
        <w:ind w:right="-15"/>
        <w:jc w:val="both"/>
        <w:rPr>
          <w:bCs/>
        </w:rPr>
      </w:pPr>
    </w:p>
    <w:p w14:paraId="59A627B2" w14:textId="77777777" w:rsidR="000D2481" w:rsidRPr="00A057C2" w:rsidRDefault="000D2481" w:rsidP="000D2481">
      <w:pPr>
        <w:widowControl w:val="0"/>
        <w:tabs>
          <w:tab w:val="left" w:pos="993"/>
        </w:tabs>
        <w:autoSpaceDE w:val="0"/>
        <w:ind w:right="-15"/>
        <w:jc w:val="both"/>
      </w:pPr>
      <w:r w:rsidRPr="00A057C2">
        <w:rPr>
          <w:bCs/>
        </w:rPr>
        <w:t>8.1.</w:t>
      </w:r>
      <w:r w:rsidRPr="00A057C2">
        <w:rPr>
          <w:b/>
          <w:bCs/>
        </w:rPr>
        <w:t xml:space="preserve"> </w:t>
      </w:r>
      <w:r w:rsidRPr="00A057C2">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14:paraId="564DCC2D" w14:textId="77777777" w:rsidR="000D2481" w:rsidRPr="00A057C2" w:rsidRDefault="000D2481" w:rsidP="000D2481">
      <w:pPr>
        <w:widowControl w:val="0"/>
        <w:tabs>
          <w:tab w:val="left" w:pos="993"/>
        </w:tabs>
        <w:autoSpaceDE w:val="0"/>
        <w:ind w:right="-15"/>
        <w:jc w:val="both"/>
      </w:pPr>
      <w:r w:rsidRPr="00A057C2">
        <w:rPr>
          <w:bCs/>
        </w:rPr>
        <w:t>8.2.</w:t>
      </w:r>
      <w:r w:rsidRPr="00A057C2">
        <w:rPr>
          <w:b/>
          <w:bCs/>
        </w:rPr>
        <w:t xml:space="preserve"> </w:t>
      </w:r>
      <w:r w:rsidRPr="00A057C2">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14:paraId="019EC580" w14:textId="77777777" w:rsidR="000D2481" w:rsidRPr="00A057C2" w:rsidRDefault="000D2481" w:rsidP="000D2481">
      <w:pPr>
        <w:widowControl w:val="0"/>
        <w:tabs>
          <w:tab w:val="left" w:pos="720"/>
          <w:tab w:val="left" w:pos="993"/>
        </w:tabs>
        <w:autoSpaceDE w:val="0"/>
        <w:ind w:right="-15"/>
        <w:jc w:val="both"/>
      </w:pPr>
      <w:r w:rsidRPr="00A057C2">
        <w:rPr>
          <w:bCs/>
        </w:rPr>
        <w:t>8.3.</w:t>
      </w:r>
      <w:r w:rsidRPr="00A057C2">
        <w:rPr>
          <w:b/>
          <w:bCs/>
        </w:rPr>
        <w:t xml:space="preserve"> </w:t>
      </w:r>
      <w:r w:rsidRPr="00A057C2">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14:paraId="430B693C" w14:textId="77777777" w:rsidR="000D2481" w:rsidRPr="00A057C2" w:rsidRDefault="000D2481" w:rsidP="000D2481">
      <w:pPr>
        <w:widowControl w:val="0"/>
        <w:tabs>
          <w:tab w:val="left" w:pos="720"/>
          <w:tab w:val="left" w:pos="993"/>
        </w:tabs>
        <w:autoSpaceDE w:val="0"/>
        <w:ind w:right="-15"/>
        <w:jc w:val="both"/>
      </w:pPr>
      <w:r w:rsidRPr="00A057C2">
        <w:rPr>
          <w:bCs/>
        </w:rPr>
        <w:t>8.</w:t>
      </w:r>
      <w:r w:rsidRPr="00A057C2">
        <w:t>4.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14:paraId="27D1034F" w14:textId="77777777" w:rsidR="000D2481" w:rsidRPr="00A057C2" w:rsidRDefault="000D2481" w:rsidP="000D2481">
      <w:pPr>
        <w:widowControl w:val="0"/>
        <w:tabs>
          <w:tab w:val="left" w:pos="720"/>
          <w:tab w:val="left" w:pos="993"/>
        </w:tabs>
        <w:autoSpaceDE w:val="0"/>
        <w:ind w:right="-15"/>
        <w:jc w:val="both"/>
        <w:rPr>
          <w:bCs/>
        </w:rPr>
      </w:pPr>
      <w:r w:rsidRPr="00A057C2">
        <w:rPr>
          <w:bCs/>
        </w:rPr>
        <w:t>- дата вручения соглашения о расторжении Договора Арендатору или его представителю под расписку;</w:t>
      </w:r>
    </w:p>
    <w:p w14:paraId="1878AAD8" w14:textId="77777777" w:rsidR="000D2481" w:rsidRPr="00A057C2" w:rsidRDefault="000D2481" w:rsidP="000D2481">
      <w:pPr>
        <w:widowControl w:val="0"/>
        <w:tabs>
          <w:tab w:val="left" w:pos="720"/>
          <w:tab w:val="left" w:pos="993"/>
        </w:tabs>
        <w:autoSpaceDE w:val="0"/>
        <w:ind w:right="-15"/>
        <w:jc w:val="both"/>
        <w:rPr>
          <w:bCs/>
        </w:rPr>
      </w:pPr>
      <w:r w:rsidRPr="00A057C2">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14:paraId="683EDC56" w14:textId="77777777" w:rsidR="000D2481" w:rsidRPr="00A057C2" w:rsidRDefault="000D2481" w:rsidP="000D2481">
      <w:pPr>
        <w:widowControl w:val="0"/>
        <w:tabs>
          <w:tab w:val="left" w:pos="720"/>
          <w:tab w:val="left" w:pos="993"/>
        </w:tabs>
        <w:autoSpaceDE w:val="0"/>
        <w:ind w:right="-15"/>
        <w:jc w:val="both"/>
        <w:rPr>
          <w:bCs/>
        </w:rPr>
      </w:pPr>
      <w:r w:rsidRPr="00A057C2">
        <w:rPr>
          <w:bCs/>
        </w:rPr>
        <w:t>- дата получения Арендодателем уведомления об отсутствии Арендатора по адресу, указанному в Договоре, в связи с чем соглашение о расторжении Договора возвращено Арендодателю без получения Арендатором;</w:t>
      </w:r>
    </w:p>
    <w:p w14:paraId="4E97AE1A" w14:textId="77777777" w:rsidR="000D2481" w:rsidRPr="00A057C2" w:rsidRDefault="000D2481" w:rsidP="000D2481">
      <w:pPr>
        <w:widowControl w:val="0"/>
        <w:tabs>
          <w:tab w:val="left" w:pos="720"/>
          <w:tab w:val="left" w:pos="993"/>
        </w:tabs>
        <w:autoSpaceDE w:val="0"/>
        <w:ind w:right="-15"/>
        <w:jc w:val="both"/>
        <w:rPr>
          <w:bCs/>
        </w:rPr>
      </w:pPr>
      <w:r w:rsidRPr="00A057C2">
        <w:rPr>
          <w:bCs/>
        </w:rPr>
        <w:t>-дата составления акта об отказе в получении соглашения о расторжении Договора, в случае уклонения Арендатора от его получения.</w:t>
      </w:r>
    </w:p>
    <w:p w14:paraId="2BFEF3A3" w14:textId="77777777" w:rsidR="000D2481" w:rsidRPr="00A057C2" w:rsidRDefault="000D2481" w:rsidP="000D2481">
      <w:pPr>
        <w:widowControl w:val="0"/>
        <w:tabs>
          <w:tab w:val="left" w:pos="720"/>
          <w:tab w:val="left" w:pos="993"/>
        </w:tabs>
        <w:autoSpaceDE w:val="0"/>
        <w:ind w:right="-15"/>
        <w:jc w:val="both"/>
        <w:rPr>
          <w:bCs/>
        </w:rPr>
      </w:pPr>
    </w:p>
    <w:p w14:paraId="6ED58609" w14:textId="77777777" w:rsidR="000D2481" w:rsidRPr="00A057C2" w:rsidRDefault="000D2481" w:rsidP="000D2481">
      <w:pPr>
        <w:widowControl w:val="0"/>
        <w:tabs>
          <w:tab w:val="left" w:pos="720"/>
          <w:tab w:val="left" w:pos="993"/>
        </w:tabs>
        <w:autoSpaceDE w:val="0"/>
        <w:ind w:right="-15"/>
        <w:jc w:val="both"/>
        <w:rPr>
          <w:bCs/>
        </w:rPr>
      </w:pPr>
    </w:p>
    <w:p w14:paraId="1083EE99" w14:textId="77777777" w:rsidR="000D2481" w:rsidRPr="00A057C2" w:rsidRDefault="000D2481" w:rsidP="000D2481">
      <w:pPr>
        <w:widowControl w:val="0"/>
        <w:tabs>
          <w:tab w:val="left" w:pos="720"/>
          <w:tab w:val="left" w:pos="993"/>
        </w:tabs>
        <w:autoSpaceDE w:val="0"/>
        <w:ind w:right="-15"/>
        <w:jc w:val="center"/>
        <w:rPr>
          <w:b/>
          <w:bCs/>
        </w:rPr>
      </w:pPr>
      <w:r w:rsidRPr="00A057C2">
        <w:rPr>
          <w:b/>
          <w:bCs/>
        </w:rPr>
        <w:t xml:space="preserve">9. </w:t>
      </w:r>
      <w:proofErr w:type="gramStart"/>
      <w:r w:rsidRPr="00A057C2">
        <w:rPr>
          <w:b/>
          <w:bCs/>
        </w:rPr>
        <w:t>ИЗМЕНЕНИЕ  ДОГОВОРА</w:t>
      </w:r>
      <w:proofErr w:type="gramEnd"/>
    </w:p>
    <w:p w14:paraId="306529A4" w14:textId="77777777" w:rsidR="000D2481" w:rsidRPr="00A057C2" w:rsidRDefault="000D2481" w:rsidP="000D2481">
      <w:pPr>
        <w:widowControl w:val="0"/>
        <w:tabs>
          <w:tab w:val="left" w:pos="993"/>
        </w:tabs>
        <w:autoSpaceDE w:val="0"/>
        <w:ind w:right="-15"/>
        <w:jc w:val="both"/>
        <w:rPr>
          <w:bCs/>
        </w:rPr>
      </w:pPr>
    </w:p>
    <w:p w14:paraId="33FB4C0D" w14:textId="77777777" w:rsidR="000D2481" w:rsidRPr="00A057C2" w:rsidRDefault="000D2481" w:rsidP="000D2481">
      <w:pPr>
        <w:widowControl w:val="0"/>
        <w:tabs>
          <w:tab w:val="left" w:pos="993"/>
        </w:tabs>
        <w:autoSpaceDE w:val="0"/>
        <w:ind w:right="-15"/>
        <w:jc w:val="both"/>
      </w:pPr>
      <w:r w:rsidRPr="00A057C2">
        <w:rPr>
          <w:bCs/>
        </w:rPr>
        <w:t>9.1.</w:t>
      </w:r>
      <w:r w:rsidRPr="00A057C2">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w:t>
      </w:r>
      <w:r w:rsidRPr="00A057C2">
        <w:lastRenderedPageBreak/>
        <w:t>регистрации в установленном порядке.</w:t>
      </w:r>
    </w:p>
    <w:p w14:paraId="4AA14F89" w14:textId="77777777" w:rsidR="000D2481" w:rsidRPr="00A057C2" w:rsidRDefault="000D2481" w:rsidP="000D2481">
      <w:pPr>
        <w:widowControl w:val="0"/>
        <w:tabs>
          <w:tab w:val="left" w:pos="993"/>
        </w:tabs>
        <w:autoSpaceDE w:val="0"/>
        <w:ind w:right="-15"/>
        <w:jc w:val="both"/>
      </w:pPr>
      <w:r w:rsidRPr="00A057C2">
        <w:rPr>
          <w:bCs/>
        </w:rPr>
        <w:t>9.2.</w:t>
      </w:r>
      <w:r w:rsidRPr="00A057C2">
        <w:t xml:space="preserve"> В случае отказа или уклонения какой-либо стороны от подписания дополнительного соглашения, спор рассматривается в порядке, </w:t>
      </w:r>
      <w:proofErr w:type="gramStart"/>
      <w:r w:rsidRPr="00A057C2">
        <w:t>установленном  разделом</w:t>
      </w:r>
      <w:proofErr w:type="gramEnd"/>
      <w:r w:rsidRPr="00A057C2">
        <w:t xml:space="preserve"> 6  Договора.</w:t>
      </w:r>
    </w:p>
    <w:p w14:paraId="2975192E" w14:textId="77777777" w:rsidR="000D2481" w:rsidRPr="00A057C2" w:rsidRDefault="000D2481" w:rsidP="000D2481">
      <w:pPr>
        <w:widowControl w:val="0"/>
        <w:tabs>
          <w:tab w:val="left" w:pos="993"/>
        </w:tabs>
        <w:autoSpaceDE w:val="0"/>
        <w:ind w:right="-15"/>
        <w:jc w:val="both"/>
      </w:pPr>
    </w:p>
    <w:p w14:paraId="0C53CE75" w14:textId="77777777" w:rsidR="000D2481" w:rsidRPr="00A057C2" w:rsidRDefault="000D2481" w:rsidP="000D2481">
      <w:pPr>
        <w:widowControl w:val="0"/>
        <w:tabs>
          <w:tab w:val="left" w:pos="993"/>
        </w:tabs>
        <w:autoSpaceDE w:val="0"/>
        <w:ind w:right="-15"/>
        <w:jc w:val="center"/>
        <w:rPr>
          <w:b/>
          <w:bCs/>
        </w:rPr>
      </w:pPr>
      <w:r w:rsidRPr="00A057C2">
        <w:rPr>
          <w:b/>
          <w:bCs/>
        </w:rPr>
        <w:t>10.  ОСОБЫЕ УСЛОВИЯ</w:t>
      </w:r>
    </w:p>
    <w:p w14:paraId="062422B1" w14:textId="77777777" w:rsidR="000D2481" w:rsidRPr="00A057C2" w:rsidRDefault="000D2481" w:rsidP="000D2481">
      <w:pPr>
        <w:widowControl w:val="0"/>
        <w:tabs>
          <w:tab w:val="left" w:pos="993"/>
        </w:tabs>
        <w:autoSpaceDE w:val="0"/>
        <w:ind w:right="-15"/>
        <w:jc w:val="both"/>
      </w:pPr>
    </w:p>
    <w:p w14:paraId="33539F04" w14:textId="77777777" w:rsidR="000D2481" w:rsidRPr="00A057C2" w:rsidRDefault="000D2481" w:rsidP="000D2481">
      <w:pPr>
        <w:widowControl w:val="0"/>
        <w:tabs>
          <w:tab w:val="left" w:pos="993"/>
        </w:tabs>
        <w:autoSpaceDE w:val="0"/>
        <w:ind w:right="-15"/>
        <w:jc w:val="both"/>
      </w:pPr>
    </w:p>
    <w:p w14:paraId="2A083791" w14:textId="77777777" w:rsidR="000D2481" w:rsidRPr="00A057C2" w:rsidRDefault="000D2481" w:rsidP="000D2481">
      <w:pPr>
        <w:widowControl w:val="0"/>
        <w:tabs>
          <w:tab w:val="left" w:pos="993"/>
        </w:tabs>
        <w:autoSpaceDE w:val="0"/>
        <w:ind w:right="-15"/>
        <w:jc w:val="both"/>
        <w:rPr>
          <w:color w:val="000080"/>
        </w:rPr>
      </w:pPr>
      <w:r w:rsidRPr="00A057C2">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A057C2">
        <w:rPr>
          <w:color w:val="000000"/>
        </w:rPr>
        <w:t>эксплуатации объектов недвижимости.</w:t>
      </w:r>
    </w:p>
    <w:p w14:paraId="18488AB9" w14:textId="77777777" w:rsidR="000D2481" w:rsidRDefault="000D2481" w:rsidP="000D2481">
      <w:pPr>
        <w:widowControl w:val="0"/>
        <w:tabs>
          <w:tab w:val="left" w:pos="993"/>
        </w:tabs>
        <w:autoSpaceDE w:val="0"/>
        <w:ind w:right="-15"/>
        <w:jc w:val="both"/>
      </w:pPr>
      <w:r w:rsidRPr="00A057C2">
        <w:t>10.2.</w:t>
      </w:r>
      <w:r w:rsidRPr="00A057C2">
        <w:rPr>
          <w:b/>
        </w:rPr>
        <w:t xml:space="preserve"> </w:t>
      </w:r>
      <w:r w:rsidRPr="00A057C2">
        <w:t>Расходы по государственной регистрации Договора, а также изменений и дополнений к нему возлагаются на Арендатора.</w:t>
      </w:r>
    </w:p>
    <w:p w14:paraId="266F1C34" w14:textId="77777777" w:rsidR="000D2481" w:rsidRPr="00A057C2" w:rsidRDefault="000D2481" w:rsidP="000D2481">
      <w:pPr>
        <w:widowControl w:val="0"/>
        <w:tabs>
          <w:tab w:val="left" w:pos="993"/>
        </w:tabs>
        <w:autoSpaceDE w:val="0"/>
        <w:ind w:right="-15"/>
        <w:jc w:val="both"/>
      </w:pPr>
    </w:p>
    <w:p w14:paraId="0F99BDDA" w14:textId="77777777" w:rsidR="000D2481" w:rsidRPr="00A057C2" w:rsidRDefault="000D2481" w:rsidP="000D2481">
      <w:pPr>
        <w:widowControl w:val="0"/>
        <w:tabs>
          <w:tab w:val="left" w:pos="993"/>
        </w:tabs>
        <w:autoSpaceDE w:val="0"/>
        <w:ind w:right="-15"/>
        <w:jc w:val="center"/>
        <w:rPr>
          <w:b/>
          <w:bCs/>
        </w:rPr>
      </w:pPr>
      <w:r w:rsidRPr="00A057C2">
        <w:rPr>
          <w:b/>
          <w:bCs/>
        </w:rPr>
        <w:t>11. ЗАКЛЮЧИТЕЛЬНЫЕ ПОЛОЖЕНИЯ</w:t>
      </w:r>
    </w:p>
    <w:p w14:paraId="79E8423F" w14:textId="31752F42" w:rsidR="000D2481" w:rsidRPr="00A057C2" w:rsidRDefault="000D2481" w:rsidP="000D2481">
      <w:pPr>
        <w:widowControl w:val="0"/>
        <w:tabs>
          <w:tab w:val="left" w:pos="993"/>
        </w:tabs>
        <w:autoSpaceDE w:val="0"/>
        <w:ind w:right="-15"/>
        <w:rPr>
          <w:b/>
          <w:bCs/>
        </w:rPr>
      </w:pPr>
    </w:p>
    <w:p w14:paraId="5E427427" w14:textId="77777777" w:rsidR="000D2481" w:rsidRPr="00A057C2" w:rsidRDefault="000D2481" w:rsidP="000D2481">
      <w:pPr>
        <w:widowControl w:val="0"/>
        <w:tabs>
          <w:tab w:val="left" w:pos="993"/>
        </w:tabs>
        <w:autoSpaceDE w:val="0"/>
        <w:ind w:right="-15"/>
        <w:jc w:val="both"/>
      </w:pPr>
      <w:r w:rsidRPr="00A057C2">
        <w:rPr>
          <w:bCs/>
        </w:rPr>
        <w:t>11.1.</w:t>
      </w:r>
      <w:r w:rsidRPr="00A057C2">
        <w:rPr>
          <w:b/>
          <w:bCs/>
        </w:rPr>
        <w:t xml:space="preserve"> </w:t>
      </w:r>
      <w:r w:rsidRPr="00A057C2">
        <w:t xml:space="preserve">Стороны подтверждают и гарантируют, что на день подписания </w:t>
      </w:r>
      <w:proofErr w:type="gramStart"/>
      <w:r w:rsidRPr="00A057C2">
        <w:t>Договора  отсутствуют</w:t>
      </w:r>
      <w:proofErr w:type="gramEnd"/>
      <w:r w:rsidRPr="00A057C2">
        <w:t xml:space="preserve"> известные им обстоятельства какого-либо рода, которые могут послужить основанием для расторжения Договора.</w:t>
      </w:r>
    </w:p>
    <w:p w14:paraId="366EF361" w14:textId="77777777" w:rsidR="000D2481" w:rsidRPr="00A057C2" w:rsidRDefault="000D2481" w:rsidP="000D2481">
      <w:pPr>
        <w:widowControl w:val="0"/>
        <w:tabs>
          <w:tab w:val="left" w:pos="993"/>
        </w:tabs>
        <w:autoSpaceDE w:val="0"/>
        <w:ind w:right="-15"/>
      </w:pPr>
      <w:r w:rsidRPr="00A057C2">
        <w:t>11.2.</w:t>
      </w:r>
      <w:r w:rsidRPr="00A057C2">
        <w:rPr>
          <w:b/>
        </w:rPr>
        <w:t xml:space="preserve"> </w:t>
      </w:r>
      <w:r w:rsidRPr="00A057C2">
        <w:t>Настоящий договор составлен в 3 экземплярах, имеющих одинаковую юридическую силу, и передаётся:</w:t>
      </w:r>
    </w:p>
    <w:p w14:paraId="597BA9B4" w14:textId="77777777" w:rsidR="000D2481" w:rsidRPr="00A057C2" w:rsidRDefault="000D2481" w:rsidP="000D2481">
      <w:pPr>
        <w:widowControl w:val="0"/>
        <w:tabs>
          <w:tab w:val="left" w:pos="993"/>
        </w:tabs>
        <w:autoSpaceDE w:val="0"/>
        <w:ind w:right="-15"/>
      </w:pPr>
      <w:r w:rsidRPr="00A057C2">
        <w:t>первый экземпляр – Арендодателю;</w:t>
      </w:r>
    </w:p>
    <w:p w14:paraId="782A3395" w14:textId="77777777" w:rsidR="000D2481" w:rsidRPr="00A057C2" w:rsidRDefault="000D2481" w:rsidP="000D2481">
      <w:pPr>
        <w:widowControl w:val="0"/>
        <w:tabs>
          <w:tab w:val="left" w:pos="993"/>
        </w:tabs>
        <w:autoSpaceDE w:val="0"/>
        <w:ind w:right="-15"/>
      </w:pPr>
      <w:r w:rsidRPr="00A057C2">
        <w:t>второй экземпляр – Арендатору;</w:t>
      </w:r>
    </w:p>
    <w:p w14:paraId="0609C921" w14:textId="77777777" w:rsidR="000D2481" w:rsidRPr="00A057C2" w:rsidRDefault="000D2481" w:rsidP="000D2481">
      <w:pPr>
        <w:widowControl w:val="0"/>
        <w:tabs>
          <w:tab w:val="left" w:pos="993"/>
        </w:tabs>
        <w:autoSpaceDE w:val="0"/>
        <w:ind w:right="-15"/>
      </w:pPr>
      <w:r w:rsidRPr="00A057C2">
        <w:t>третий экземпляр – органу, осуществляющему государственную регистрацию прав на недв</w:t>
      </w:r>
      <w:r>
        <w:t xml:space="preserve">ижимое имущество и сделок с ним – </w:t>
      </w:r>
      <w:proofErr w:type="spellStart"/>
      <w:r>
        <w:t>электронно</w:t>
      </w:r>
      <w:proofErr w:type="spellEnd"/>
      <w:r>
        <w:t>.</w:t>
      </w:r>
    </w:p>
    <w:p w14:paraId="40759CFA" w14:textId="77777777" w:rsidR="000D2481" w:rsidRPr="00A057C2" w:rsidRDefault="000D2481" w:rsidP="000D2481">
      <w:pPr>
        <w:rPr>
          <w:b/>
        </w:rPr>
      </w:pPr>
    </w:p>
    <w:p w14:paraId="7B14002D" w14:textId="77777777" w:rsidR="000D2481" w:rsidRPr="00A057C2" w:rsidRDefault="000D2481" w:rsidP="000D2481">
      <w:pPr>
        <w:jc w:val="center"/>
        <w:rPr>
          <w:b/>
        </w:rPr>
      </w:pPr>
      <w:r w:rsidRPr="00A057C2">
        <w:rPr>
          <w:b/>
        </w:rPr>
        <w:t>12. ЮРИДИЧЕСКИЕ АДРЕСА И РЕКВИЗИТЫ СТОРОН</w:t>
      </w:r>
    </w:p>
    <w:p w14:paraId="4957CAFD"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48132380"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roofErr w:type="gramStart"/>
      <w:r w:rsidRPr="00A057C2">
        <w:t xml:space="preserve">Арендодатель:   </w:t>
      </w:r>
      <w:proofErr w:type="gramEnd"/>
      <w:r w:rsidRPr="00A057C2">
        <w:t xml:space="preserve">                                                 Арендатор:</w:t>
      </w:r>
    </w:p>
    <w:p w14:paraId="2145CC4E"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14:paraId="0DBB87E8" w14:textId="77777777" w:rsidR="000D2481" w:rsidRPr="00A057C2" w:rsidRDefault="000D2481" w:rsidP="000D2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969"/>
      </w:tblGrid>
      <w:tr w:rsidR="000D2481" w:rsidRPr="00A057C2" w14:paraId="605F4E55" w14:textId="77777777" w:rsidTr="00C50406">
        <w:tc>
          <w:tcPr>
            <w:tcW w:w="5094" w:type="dxa"/>
            <w:shd w:val="clear" w:color="auto" w:fill="auto"/>
          </w:tcPr>
          <w:p w14:paraId="6E599244"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A057C2">
              <w:rPr>
                <w:b/>
                <w:bCs/>
              </w:rPr>
              <w:t>Администрация муниципального</w:t>
            </w:r>
          </w:p>
          <w:p w14:paraId="7D4D2360"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A057C2">
              <w:rPr>
                <w:b/>
                <w:bCs/>
              </w:rPr>
              <w:t>образования город Горячий Ключ   Краснодарского края</w:t>
            </w:r>
          </w:p>
          <w:p w14:paraId="135310A4"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shd w:val="clear" w:color="auto" w:fill="auto"/>
          </w:tcPr>
          <w:p w14:paraId="74B2134E"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14:paraId="6E9B8C39"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sidRPr="00A057C2">
              <w:rPr>
                <w:b/>
              </w:rPr>
              <w:t>_____________________________</w:t>
            </w:r>
          </w:p>
        </w:tc>
      </w:tr>
      <w:tr w:rsidR="000D2481" w:rsidRPr="00A057C2" w14:paraId="52E5FA52" w14:textId="77777777" w:rsidTr="00C50406">
        <w:tc>
          <w:tcPr>
            <w:tcW w:w="5094" w:type="dxa"/>
            <w:shd w:val="clear" w:color="auto" w:fill="auto"/>
          </w:tcPr>
          <w:p w14:paraId="434CF4CF"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14:paraId="7A58928C" w14:textId="77777777" w:rsidR="000D2481" w:rsidRPr="00A057C2" w:rsidRDefault="000D2481" w:rsidP="00C50406">
            <w:pPr>
              <w:suppressAutoHyphens w:val="0"/>
              <w:autoSpaceDN w:val="0"/>
              <w:adjustRightInd w:val="0"/>
              <w:ind w:right="156"/>
              <w:rPr>
                <w:bCs/>
                <w:lang w:eastAsia="ru-RU"/>
              </w:rPr>
            </w:pPr>
            <w:r w:rsidRPr="00A057C2">
              <w:rPr>
                <w:bCs/>
                <w:lang w:eastAsia="ru-RU"/>
              </w:rPr>
              <w:t xml:space="preserve">Юридический адрес: 353290, </w:t>
            </w:r>
          </w:p>
          <w:p w14:paraId="32FAED89" w14:textId="77777777" w:rsidR="000D2481" w:rsidRPr="00A057C2" w:rsidRDefault="000D2481" w:rsidP="00C50406">
            <w:pPr>
              <w:suppressAutoHyphens w:val="0"/>
              <w:autoSpaceDN w:val="0"/>
              <w:adjustRightInd w:val="0"/>
              <w:ind w:right="156"/>
              <w:rPr>
                <w:bCs/>
                <w:lang w:eastAsia="ru-RU"/>
              </w:rPr>
            </w:pPr>
            <w:r w:rsidRPr="00A057C2">
              <w:rPr>
                <w:bCs/>
                <w:lang w:eastAsia="ru-RU"/>
              </w:rPr>
              <w:t>г. Горячий Ключ, ул. Ленина, 191,</w:t>
            </w:r>
          </w:p>
          <w:p w14:paraId="5F77712A" w14:textId="77777777" w:rsidR="000D2481" w:rsidRPr="00A057C2" w:rsidRDefault="000D2481" w:rsidP="00C50406">
            <w:pPr>
              <w:suppressAutoHyphens w:val="0"/>
              <w:autoSpaceDN w:val="0"/>
              <w:adjustRightInd w:val="0"/>
              <w:ind w:right="156"/>
              <w:rPr>
                <w:bCs/>
                <w:lang w:eastAsia="ru-RU"/>
              </w:rPr>
            </w:pPr>
            <w:r w:rsidRPr="00A057C2">
              <w:rPr>
                <w:bCs/>
                <w:lang w:eastAsia="ru-RU"/>
              </w:rPr>
              <w:t>телефон: (86159) 3-51-52,</w:t>
            </w:r>
          </w:p>
          <w:p w14:paraId="043D54A5" w14:textId="77777777" w:rsidR="000D2481" w:rsidRPr="00A057C2" w:rsidRDefault="000D2481" w:rsidP="00C50406">
            <w:pPr>
              <w:suppressAutoHyphens w:val="0"/>
              <w:autoSpaceDN w:val="0"/>
              <w:adjustRightInd w:val="0"/>
              <w:ind w:right="156"/>
              <w:rPr>
                <w:bCs/>
                <w:lang w:eastAsia="ru-RU"/>
              </w:rPr>
            </w:pPr>
            <w:r w:rsidRPr="00A057C2">
              <w:rPr>
                <w:bCs/>
                <w:lang w:eastAsia="ru-RU"/>
              </w:rPr>
              <w:t xml:space="preserve">факс: (86159) 3-86-16 </w:t>
            </w:r>
          </w:p>
          <w:p w14:paraId="3FE4DF23" w14:textId="77777777" w:rsidR="000D2481" w:rsidRPr="00A057C2" w:rsidRDefault="000D2481" w:rsidP="00C50406">
            <w:pPr>
              <w:suppressAutoHyphens w:val="0"/>
              <w:autoSpaceDN w:val="0"/>
              <w:adjustRightInd w:val="0"/>
              <w:ind w:right="156"/>
              <w:rPr>
                <w:bCs/>
                <w:lang w:eastAsia="ru-RU"/>
              </w:rPr>
            </w:pPr>
            <w:r w:rsidRPr="00A057C2">
              <w:rPr>
                <w:bCs/>
                <w:lang w:eastAsia="ru-RU"/>
              </w:rPr>
              <w:t>Банковские реквизиты:</w:t>
            </w:r>
          </w:p>
          <w:p w14:paraId="4A510719" w14:textId="77777777" w:rsidR="000D2481" w:rsidRPr="00A057C2" w:rsidRDefault="000D2481" w:rsidP="00C50406">
            <w:pPr>
              <w:suppressAutoHyphens w:val="0"/>
              <w:autoSpaceDN w:val="0"/>
              <w:adjustRightInd w:val="0"/>
              <w:ind w:right="156"/>
              <w:rPr>
                <w:bCs/>
                <w:lang w:eastAsia="ru-RU"/>
              </w:rPr>
            </w:pPr>
            <w:r w:rsidRPr="00A057C2">
              <w:rPr>
                <w:bCs/>
                <w:lang w:eastAsia="ru-RU"/>
              </w:rPr>
              <w:t>ИНН 2305011360, БИК 040349001</w:t>
            </w:r>
          </w:p>
          <w:p w14:paraId="218A2B91" w14:textId="77777777" w:rsidR="000D2481" w:rsidRPr="00A057C2" w:rsidRDefault="000D2481" w:rsidP="00C50406">
            <w:pPr>
              <w:suppressAutoHyphens w:val="0"/>
              <w:autoSpaceDN w:val="0"/>
              <w:adjustRightInd w:val="0"/>
              <w:ind w:right="156"/>
              <w:rPr>
                <w:bCs/>
                <w:lang w:eastAsia="ru-RU"/>
              </w:rPr>
            </w:pPr>
            <w:r w:rsidRPr="00A057C2">
              <w:rPr>
                <w:bCs/>
                <w:lang w:eastAsia="ru-RU"/>
              </w:rPr>
              <w:t>р/с 40204810000000000013</w:t>
            </w:r>
          </w:p>
          <w:p w14:paraId="4CB61937" w14:textId="77777777" w:rsidR="000D2481" w:rsidRPr="00A057C2" w:rsidRDefault="000D2481" w:rsidP="00C50406">
            <w:pPr>
              <w:suppressAutoHyphens w:val="0"/>
              <w:autoSpaceDN w:val="0"/>
              <w:adjustRightInd w:val="0"/>
              <w:ind w:right="156"/>
              <w:rPr>
                <w:bCs/>
                <w:lang w:eastAsia="ru-RU"/>
              </w:rPr>
            </w:pPr>
            <w:r w:rsidRPr="00A057C2">
              <w:rPr>
                <w:bCs/>
                <w:lang w:eastAsia="ru-RU"/>
              </w:rPr>
              <w:t xml:space="preserve">УФК по Краснодарскому краю </w:t>
            </w:r>
          </w:p>
          <w:p w14:paraId="00F22E06" w14:textId="771CF39E" w:rsidR="000D2481" w:rsidRPr="00A057C2" w:rsidRDefault="000D2481" w:rsidP="00C50406">
            <w:pPr>
              <w:suppressAutoHyphens w:val="0"/>
              <w:autoSpaceDN w:val="0"/>
              <w:adjustRightInd w:val="0"/>
              <w:ind w:right="156"/>
              <w:rPr>
                <w:bCs/>
                <w:lang w:eastAsia="ru-RU"/>
              </w:rPr>
            </w:pPr>
            <w:r w:rsidRPr="00A057C2">
              <w:rPr>
                <w:bCs/>
                <w:lang w:eastAsia="ru-RU"/>
              </w:rPr>
              <w:t>(ФУ администрации МО г. Го</w:t>
            </w:r>
            <w:r w:rsidR="00F532D0">
              <w:rPr>
                <w:bCs/>
                <w:lang w:eastAsia="ru-RU"/>
              </w:rPr>
              <w:t>рячий Ключ) (Администрация муни</w:t>
            </w:r>
            <w:r w:rsidRPr="00A057C2">
              <w:rPr>
                <w:bCs/>
                <w:lang w:eastAsia="ru-RU"/>
              </w:rPr>
              <w:t>ципального образования город Горячий Ключ л/с 902.11.001.0)</w:t>
            </w:r>
          </w:p>
          <w:p w14:paraId="65DC43E4" w14:textId="77777777" w:rsidR="000D2481" w:rsidRPr="00A057C2" w:rsidRDefault="000D2481" w:rsidP="00C50406">
            <w:pPr>
              <w:suppressAutoHyphens w:val="0"/>
              <w:ind w:right="-87"/>
              <w:jc w:val="both"/>
              <w:rPr>
                <w:bCs/>
                <w:lang w:eastAsia="ru-RU"/>
              </w:rPr>
            </w:pPr>
            <w:r w:rsidRPr="00A057C2">
              <w:rPr>
                <w:bCs/>
                <w:lang w:eastAsia="ru-RU"/>
              </w:rPr>
              <w:t xml:space="preserve">Южное ГУ Банка России </w:t>
            </w:r>
          </w:p>
          <w:p w14:paraId="4E256602" w14:textId="77777777" w:rsidR="000D2481" w:rsidRPr="00A057C2" w:rsidRDefault="000D2481" w:rsidP="00C50406">
            <w:pPr>
              <w:suppressAutoHyphens w:val="0"/>
              <w:ind w:right="-87"/>
              <w:jc w:val="both"/>
              <w:rPr>
                <w:bCs/>
                <w:lang w:eastAsia="ru-RU"/>
              </w:rPr>
            </w:pPr>
            <w:r w:rsidRPr="00A057C2">
              <w:rPr>
                <w:bCs/>
                <w:lang w:eastAsia="ru-RU"/>
              </w:rPr>
              <w:t>г. Краснодар</w:t>
            </w:r>
          </w:p>
          <w:p w14:paraId="0BC73A6A"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c>
        <w:tc>
          <w:tcPr>
            <w:tcW w:w="5094" w:type="dxa"/>
            <w:shd w:val="clear" w:color="auto" w:fill="auto"/>
          </w:tcPr>
          <w:p w14:paraId="7518A642"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14:paraId="4DAF2331"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0D2481" w:rsidRPr="00A057C2" w14:paraId="695A2D4C" w14:textId="77777777" w:rsidTr="00C50406">
        <w:trPr>
          <w:trHeight w:val="1036"/>
        </w:trPr>
        <w:tc>
          <w:tcPr>
            <w:tcW w:w="5094" w:type="dxa"/>
            <w:shd w:val="clear" w:color="auto" w:fill="auto"/>
          </w:tcPr>
          <w:p w14:paraId="5BC10EBA"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185EE7D7"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0BF0D6A9"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3167C3AC"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74CA72C0"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 xml:space="preserve">Ю.Ю. </w:t>
            </w:r>
            <w:proofErr w:type="spellStart"/>
            <w:r>
              <w:rPr>
                <w:b/>
              </w:rPr>
              <w:t>Былино</w:t>
            </w:r>
            <w:proofErr w:type="spellEnd"/>
          </w:p>
        </w:tc>
        <w:tc>
          <w:tcPr>
            <w:tcW w:w="5094" w:type="dxa"/>
            <w:shd w:val="clear" w:color="auto" w:fill="auto"/>
          </w:tcPr>
          <w:p w14:paraId="15A124B7"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620A48C9"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3F972BB9"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257536D8"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1CC5BFC2" w14:textId="77777777" w:rsidR="000D2481" w:rsidRPr="00A057C2" w:rsidRDefault="000D2481" w:rsidP="00C50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A057C2">
              <w:rPr>
                <w:b/>
              </w:rPr>
              <w:t>_____________________</w:t>
            </w:r>
          </w:p>
        </w:tc>
      </w:tr>
    </w:tbl>
    <w:p w14:paraId="43E4CDBC" w14:textId="6C56B04A" w:rsidR="00BC60C8" w:rsidRPr="00087985" w:rsidRDefault="00BC60C8" w:rsidP="009A462B">
      <w:pPr>
        <w:ind w:right="-15" w:firstLine="708"/>
        <w:jc w:val="both"/>
        <w:rPr>
          <w:color w:val="000000"/>
        </w:rPr>
      </w:pPr>
      <w:r w:rsidRPr="00087985">
        <w:rPr>
          <w:color w:val="000000"/>
        </w:rPr>
        <w:lastRenderedPageBreak/>
        <w:t xml:space="preserve">Начало приёма заявок </w:t>
      </w:r>
      <w:r w:rsidRPr="0020424D">
        <w:t>–</w:t>
      </w:r>
      <w:r w:rsidRPr="0020424D">
        <w:rPr>
          <w:b/>
          <w:bCs/>
        </w:rPr>
        <w:t xml:space="preserve"> </w:t>
      </w:r>
      <w:r w:rsidR="001057F6">
        <w:rPr>
          <w:b/>
          <w:bCs/>
        </w:rPr>
        <w:t>15 декабря</w:t>
      </w:r>
      <w:r w:rsidR="00A30853">
        <w:rPr>
          <w:b/>
          <w:bCs/>
        </w:rPr>
        <w:t xml:space="preserve"> 2022</w:t>
      </w:r>
      <w:r w:rsidR="00A30853">
        <w:rPr>
          <w:b/>
          <w:bCs/>
          <w:color w:val="000000"/>
        </w:rPr>
        <w:t xml:space="preserve"> г.</w:t>
      </w:r>
      <w:r w:rsidRPr="00087985">
        <w:rPr>
          <w:color w:val="000000"/>
        </w:rPr>
        <w:t xml:space="preserve"> </w:t>
      </w:r>
      <w:r w:rsidRPr="00087985">
        <w:rPr>
          <w:b/>
          <w:color w:val="000000"/>
        </w:rPr>
        <w:t xml:space="preserve">с </w:t>
      </w:r>
      <w:r w:rsidR="009729E6">
        <w:rPr>
          <w:b/>
          <w:color w:val="000000"/>
        </w:rPr>
        <w:t>0</w:t>
      </w:r>
      <w:r w:rsidRPr="00087985">
        <w:rPr>
          <w:b/>
          <w:color w:val="000000"/>
        </w:rPr>
        <w:t>8ч.00мин.</w:t>
      </w:r>
      <w:r w:rsidRPr="00087985">
        <w:rPr>
          <w:color w:val="000000"/>
        </w:rPr>
        <w:t xml:space="preserve"> </w:t>
      </w:r>
    </w:p>
    <w:p w14:paraId="3BB5759F" w14:textId="71AF86E7" w:rsidR="00BC60C8" w:rsidRPr="00087985" w:rsidRDefault="00BC60C8" w:rsidP="009A462B">
      <w:pPr>
        <w:ind w:right="-15" w:firstLine="708"/>
        <w:jc w:val="both"/>
        <w:rPr>
          <w:b/>
          <w:color w:val="000000"/>
        </w:rPr>
      </w:pPr>
      <w:r w:rsidRPr="00087985">
        <w:rPr>
          <w:color w:val="000000"/>
        </w:rPr>
        <w:t>Окончательный срок приёма заявок –</w:t>
      </w:r>
      <w:r w:rsidRPr="00087985">
        <w:rPr>
          <w:b/>
          <w:bCs/>
          <w:color w:val="000000"/>
        </w:rPr>
        <w:t xml:space="preserve"> </w:t>
      </w:r>
      <w:r w:rsidR="001057F6">
        <w:rPr>
          <w:b/>
          <w:bCs/>
          <w:color w:val="000000"/>
        </w:rPr>
        <w:t>13 января 2023</w:t>
      </w:r>
      <w:r w:rsidR="00A30853">
        <w:rPr>
          <w:b/>
          <w:bCs/>
          <w:color w:val="000000"/>
        </w:rPr>
        <w:t xml:space="preserve"> г.</w:t>
      </w:r>
      <w:r w:rsidRPr="00087985">
        <w:rPr>
          <w:color w:val="000000"/>
        </w:rPr>
        <w:t xml:space="preserve"> </w:t>
      </w:r>
      <w:r w:rsidR="00392D7C">
        <w:rPr>
          <w:b/>
          <w:color w:val="000000"/>
        </w:rPr>
        <w:t>до 12</w:t>
      </w:r>
      <w:r w:rsidRPr="00087985">
        <w:rPr>
          <w:b/>
          <w:color w:val="000000"/>
        </w:rPr>
        <w:t>ч.00мин.</w:t>
      </w:r>
    </w:p>
    <w:p w14:paraId="3B6E23D0" w14:textId="030A5ADD" w:rsidR="00BC60C8" w:rsidRPr="00087985" w:rsidRDefault="00BC60C8" w:rsidP="009A462B">
      <w:pPr>
        <w:pStyle w:val="32"/>
        <w:spacing w:after="0"/>
        <w:ind w:left="0" w:right="-15" w:firstLine="708"/>
        <w:jc w:val="both"/>
        <w:rPr>
          <w:color w:val="000000"/>
          <w:sz w:val="24"/>
          <w:szCs w:val="24"/>
        </w:rPr>
      </w:pPr>
      <w:r w:rsidRPr="00087985">
        <w:rPr>
          <w:color w:val="000000"/>
          <w:sz w:val="24"/>
          <w:szCs w:val="24"/>
        </w:rPr>
        <w:t xml:space="preserve">Определение участников аукциона осуществляется комиссией по проведению торгов </w:t>
      </w:r>
      <w:r w:rsidR="001057F6" w:rsidRPr="001057F6">
        <w:rPr>
          <w:b/>
          <w:color w:val="000000"/>
          <w:sz w:val="24"/>
          <w:szCs w:val="24"/>
        </w:rPr>
        <w:t>17 января 2023</w:t>
      </w:r>
      <w:r w:rsidR="00A30853">
        <w:rPr>
          <w:b/>
          <w:bCs/>
          <w:color w:val="000000"/>
          <w:sz w:val="24"/>
          <w:szCs w:val="24"/>
        </w:rPr>
        <w:t xml:space="preserve"> </w:t>
      </w:r>
      <w:r w:rsidR="00A30853">
        <w:rPr>
          <w:b/>
          <w:color w:val="000000"/>
          <w:sz w:val="24"/>
          <w:szCs w:val="24"/>
        </w:rPr>
        <w:t xml:space="preserve">г. </w:t>
      </w:r>
      <w:r w:rsidRPr="009729E6">
        <w:rPr>
          <w:b/>
          <w:color w:val="000000"/>
          <w:sz w:val="24"/>
          <w:szCs w:val="24"/>
        </w:rPr>
        <w:t xml:space="preserve">в </w:t>
      </w:r>
      <w:r w:rsidR="00022FEF" w:rsidRPr="009729E6">
        <w:rPr>
          <w:b/>
          <w:color w:val="000000"/>
          <w:sz w:val="24"/>
          <w:szCs w:val="24"/>
        </w:rPr>
        <w:t>14</w:t>
      </w:r>
      <w:r w:rsidR="00165A65" w:rsidRPr="009729E6">
        <w:rPr>
          <w:b/>
          <w:color w:val="000000"/>
          <w:sz w:val="24"/>
          <w:szCs w:val="24"/>
        </w:rPr>
        <w:t>ч.0</w:t>
      </w:r>
      <w:r w:rsidRPr="009729E6">
        <w:rPr>
          <w:b/>
          <w:color w:val="000000"/>
          <w:sz w:val="24"/>
          <w:szCs w:val="24"/>
        </w:rPr>
        <w:t>0мин</w:t>
      </w:r>
      <w:r w:rsidRPr="00087985">
        <w:rPr>
          <w:color w:val="000000"/>
          <w:sz w:val="24"/>
          <w:szCs w:val="24"/>
        </w:rPr>
        <w:t xml:space="preserve">. по адресу: </w:t>
      </w:r>
      <w:r w:rsidR="00CA2980">
        <w:rPr>
          <w:color w:val="000000"/>
          <w:sz w:val="24"/>
          <w:szCs w:val="24"/>
        </w:rPr>
        <w:t xml:space="preserve">Краснодарский край, </w:t>
      </w:r>
      <w:r w:rsidRPr="00087985">
        <w:rPr>
          <w:color w:val="000000"/>
          <w:sz w:val="24"/>
          <w:szCs w:val="24"/>
        </w:rPr>
        <w:t xml:space="preserve">город Горячий Ключ, улица Ленина, 191, </w:t>
      </w:r>
      <w:proofErr w:type="spellStart"/>
      <w:r w:rsidRPr="00087985">
        <w:rPr>
          <w:color w:val="000000"/>
          <w:sz w:val="24"/>
          <w:szCs w:val="24"/>
        </w:rPr>
        <w:t>каб</w:t>
      </w:r>
      <w:proofErr w:type="spellEnd"/>
      <w:r w:rsidRPr="00087985">
        <w:rPr>
          <w:color w:val="000000"/>
          <w:sz w:val="24"/>
          <w:szCs w:val="24"/>
        </w:rPr>
        <w:t>.</w:t>
      </w:r>
      <w:r w:rsidR="00EB753C" w:rsidRPr="00087985">
        <w:rPr>
          <w:color w:val="000000"/>
          <w:sz w:val="24"/>
          <w:szCs w:val="24"/>
        </w:rPr>
        <w:t xml:space="preserve"> </w:t>
      </w:r>
      <w:r w:rsidRPr="002F22EE">
        <w:rPr>
          <w:color w:val="000000"/>
          <w:sz w:val="24"/>
          <w:szCs w:val="24"/>
        </w:rPr>
        <w:t>№ 24.</w:t>
      </w:r>
    </w:p>
    <w:p w14:paraId="0B60AE3E" w14:textId="77777777" w:rsidR="00BC60C8" w:rsidRPr="00BE73D2" w:rsidRDefault="00691FD0" w:rsidP="001E347E">
      <w:pPr>
        <w:pStyle w:val="32"/>
        <w:spacing w:after="0"/>
        <w:ind w:left="0" w:right="-15" w:firstLine="708"/>
        <w:jc w:val="both"/>
        <w:rPr>
          <w:b/>
          <w:color w:val="000000"/>
          <w:sz w:val="24"/>
          <w:szCs w:val="24"/>
        </w:rPr>
      </w:pPr>
      <w:r w:rsidRPr="00BE73D2">
        <w:rPr>
          <w:b/>
          <w:color w:val="000000"/>
          <w:sz w:val="24"/>
          <w:szCs w:val="24"/>
        </w:rPr>
        <w:t>Для участия в аукционе заявители предоставляют в установленный в извещении о проведении аукциона срок</w:t>
      </w:r>
      <w:r w:rsidR="00BC60C8" w:rsidRPr="00BE73D2">
        <w:rPr>
          <w:b/>
          <w:color w:val="000000"/>
          <w:sz w:val="24"/>
          <w:szCs w:val="24"/>
        </w:rPr>
        <w:t xml:space="preserve"> следующие документы: </w:t>
      </w:r>
    </w:p>
    <w:p w14:paraId="073B426C" w14:textId="77777777" w:rsidR="00BE14F2" w:rsidRPr="00BE14F2" w:rsidRDefault="00BE14F2" w:rsidP="00BE14F2">
      <w:pPr>
        <w:suppressAutoHyphens w:val="0"/>
        <w:autoSpaceDE w:val="0"/>
        <w:autoSpaceDN w:val="0"/>
        <w:adjustRightInd w:val="0"/>
        <w:jc w:val="both"/>
        <w:rPr>
          <w:b/>
          <w:color w:val="000000"/>
        </w:rPr>
      </w:pPr>
      <w:r w:rsidRPr="00BE14F2">
        <w:rPr>
          <w:b/>
          <w:color w:val="000000"/>
        </w:rPr>
        <w:t>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14:paraId="076FDD93" w14:textId="77777777" w:rsidR="00BE14F2" w:rsidRPr="00BE14F2" w:rsidRDefault="00BE14F2" w:rsidP="00BE14F2">
      <w:pPr>
        <w:suppressAutoHyphens w:val="0"/>
        <w:autoSpaceDE w:val="0"/>
        <w:autoSpaceDN w:val="0"/>
        <w:adjustRightInd w:val="0"/>
        <w:jc w:val="both"/>
        <w:rPr>
          <w:b/>
          <w:color w:val="000000"/>
        </w:rPr>
      </w:pPr>
      <w:r w:rsidRPr="00BE14F2">
        <w:rPr>
          <w:b/>
          <w:color w:val="000000"/>
        </w:rPr>
        <w:t>2) 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14:paraId="6994124D" w14:textId="77777777" w:rsidR="00BE14F2" w:rsidRPr="00BE14F2" w:rsidRDefault="00BE14F2" w:rsidP="00BE14F2">
      <w:pPr>
        <w:suppressAutoHyphens w:val="0"/>
        <w:autoSpaceDE w:val="0"/>
        <w:autoSpaceDN w:val="0"/>
        <w:adjustRightInd w:val="0"/>
        <w:jc w:val="both"/>
        <w:rPr>
          <w:b/>
          <w:color w:val="000000"/>
        </w:rPr>
      </w:pPr>
      <w:r w:rsidRPr="00BE14F2">
        <w:rPr>
          <w:b/>
          <w:color w:val="000000"/>
        </w:rPr>
        <w:t xml:space="preserve">3) </w:t>
      </w:r>
      <w:proofErr w:type="gramStart"/>
      <w:r w:rsidRPr="00BE14F2">
        <w:rPr>
          <w:b/>
          <w:color w:val="000000"/>
        </w:rPr>
        <w:t>надлежащим образом</w:t>
      </w:r>
      <w:proofErr w:type="gramEnd"/>
      <w:r w:rsidRPr="00BE14F2">
        <w:rPr>
          <w:b/>
          <w:color w:val="00000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08EF783" w14:textId="77777777" w:rsidR="00BE14F2" w:rsidRPr="00BE14F2" w:rsidRDefault="00BE14F2" w:rsidP="00BE14F2">
      <w:pPr>
        <w:suppressAutoHyphens w:val="0"/>
        <w:autoSpaceDE w:val="0"/>
        <w:autoSpaceDN w:val="0"/>
        <w:adjustRightInd w:val="0"/>
        <w:jc w:val="both"/>
        <w:rPr>
          <w:b/>
          <w:color w:val="000000"/>
        </w:rPr>
      </w:pPr>
      <w:r w:rsidRPr="00BE14F2">
        <w:rPr>
          <w:b/>
          <w:color w:val="000000"/>
        </w:rPr>
        <w:t>4) документы, подтверждающие внесение задатка.</w:t>
      </w:r>
    </w:p>
    <w:p w14:paraId="37BA5586" w14:textId="77777777" w:rsidR="00BE14F2" w:rsidRPr="00BE14F2" w:rsidRDefault="00BE14F2" w:rsidP="00BE14F2">
      <w:pPr>
        <w:suppressAutoHyphens w:val="0"/>
        <w:autoSpaceDE w:val="0"/>
        <w:autoSpaceDN w:val="0"/>
        <w:adjustRightInd w:val="0"/>
        <w:jc w:val="both"/>
        <w:rPr>
          <w:b/>
          <w:color w:val="000000"/>
        </w:rPr>
      </w:pPr>
      <w:r w:rsidRPr="00BE14F2">
        <w:rPr>
          <w:b/>
          <w:color w:val="000000"/>
        </w:rPr>
        <w:t>В случае подачи заявки через представителя заявителя представляется доверенность.</w:t>
      </w:r>
    </w:p>
    <w:p w14:paraId="51199813" w14:textId="77777777" w:rsidR="00BE14F2" w:rsidRDefault="00BE14F2" w:rsidP="00BE14F2">
      <w:pPr>
        <w:suppressAutoHyphens w:val="0"/>
        <w:autoSpaceDE w:val="0"/>
        <w:autoSpaceDN w:val="0"/>
        <w:adjustRightInd w:val="0"/>
        <w:jc w:val="both"/>
        <w:rPr>
          <w:b/>
          <w:color w:val="000000"/>
        </w:rPr>
      </w:pPr>
      <w:r w:rsidRPr="00BE14F2">
        <w:rPr>
          <w:b/>
          <w:color w:val="000000"/>
        </w:rPr>
        <w:t xml:space="preserve">Заявка и опись документов составляются в двух экземплярах, один из которых остается у организатора </w:t>
      </w:r>
      <w:r>
        <w:rPr>
          <w:b/>
          <w:color w:val="000000"/>
        </w:rPr>
        <w:t>аукциона, другой – у заявителя.</w:t>
      </w:r>
    </w:p>
    <w:p w14:paraId="70FE36F7" w14:textId="4042B98E" w:rsidR="00541568" w:rsidRPr="00BE73D2" w:rsidRDefault="00BE14F2" w:rsidP="00BE14F2">
      <w:pPr>
        <w:suppressAutoHyphens w:val="0"/>
        <w:autoSpaceDE w:val="0"/>
        <w:autoSpaceDN w:val="0"/>
        <w:adjustRightInd w:val="0"/>
        <w:jc w:val="both"/>
        <w:rPr>
          <w:rFonts w:eastAsia="Arial CYR"/>
          <w:b/>
          <w:color w:val="000000"/>
        </w:rPr>
      </w:pPr>
      <w:r>
        <w:rPr>
          <w:b/>
          <w:color w:val="000000"/>
        </w:rPr>
        <w:t>5)</w:t>
      </w:r>
      <w:r w:rsidR="00541568" w:rsidRPr="00BE73D2">
        <w:rPr>
          <w:rFonts w:eastAsia="Arial CYR"/>
          <w:b/>
          <w:color w:val="000000"/>
        </w:rPr>
        <w:t xml:space="preserve"> копию </w:t>
      </w:r>
      <w:r w:rsidR="00BE73D2" w:rsidRPr="00BE73D2">
        <w:rPr>
          <w:rFonts w:eastAsia="Arial CYR"/>
          <w:b/>
          <w:color w:val="000000"/>
        </w:rPr>
        <w:t>идентификационного номера налогоплательщика (ИНН).</w:t>
      </w:r>
    </w:p>
    <w:p w14:paraId="6AF0C063" w14:textId="77777777" w:rsidR="00BC60C8" w:rsidRPr="00E32902" w:rsidRDefault="00BC60C8" w:rsidP="00C92817">
      <w:pPr>
        <w:suppressAutoHyphens w:val="0"/>
        <w:autoSpaceDE w:val="0"/>
        <w:autoSpaceDN w:val="0"/>
        <w:adjustRightInd w:val="0"/>
        <w:ind w:firstLine="708"/>
        <w:jc w:val="both"/>
        <w:rPr>
          <w:color w:val="000000" w:themeColor="text1"/>
          <w:lang w:eastAsia="ru-RU"/>
        </w:rPr>
      </w:pPr>
      <w:r w:rsidRPr="00E32902">
        <w:rPr>
          <w:rFonts w:eastAsia="Arial CYR"/>
          <w:color w:val="000000" w:themeColor="text1"/>
        </w:rPr>
        <w:t>Один заявитель вправе подать только одну заявку на участие в аукционе.</w:t>
      </w:r>
    </w:p>
    <w:p w14:paraId="3111817D" w14:textId="77777777" w:rsidR="00BC60C8" w:rsidRPr="00087985" w:rsidRDefault="00BC60C8" w:rsidP="00C92817">
      <w:pPr>
        <w:pStyle w:val="32"/>
        <w:spacing w:after="0"/>
        <w:ind w:left="0" w:right="-15" w:firstLine="708"/>
        <w:jc w:val="both"/>
        <w:rPr>
          <w:color w:val="000000"/>
          <w:sz w:val="24"/>
          <w:szCs w:val="24"/>
        </w:rPr>
      </w:pPr>
      <w:r w:rsidRPr="00087985">
        <w:rPr>
          <w:color w:val="000000"/>
          <w:sz w:val="24"/>
          <w:szCs w:val="24"/>
        </w:rPr>
        <w:t xml:space="preserve">До подачи заявки необходимо перечислить задаток. Документом, подтверждающим поступление задатка на счет </w:t>
      </w:r>
      <w:r w:rsidR="00C56EAF" w:rsidRPr="00087985">
        <w:rPr>
          <w:color w:val="000000"/>
          <w:sz w:val="24"/>
          <w:szCs w:val="24"/>
        </w:rPr>
        <w:t>организатора торгов</w:t>
      </w:r>
      <w:r w:rsidRPr="00087985">
        <w:rPr>
          <w:color w:val="000000"/>
          <w:sz w:val="24"/>
          <w:szCs w:val="24"/>
        </w:rPr>
        <w:t>, является выписка с этого счета. Возврат задатка осуществляется лицам, участвовавшим в аукционе, но не победившим в нем, в течение трех рабочих дней со дня подписания протокола о результатах аукциона.</w:t>
      </w:r>
    </w:p>
    <w:p w14:paraId="07A16511" w14:textId="77777777" w:rsidR="003C6B1C" w:rsidRPr="00BC60C8" w:rsidRDefault="003C6B1C" w:rsidP="00C92817">
      <w:pPr>
        <w:pStyle w:val="32"/>
        <w:spacing w:after="0"/>
        <w:ind w:left="0" w:right="-15" w:firstLine="708"/>
        <w:jc w:val="both"/>
        <w:rPr>
          <w:color w:val="000000"/>
          <w:sz w:val="24"/>
          <w:szCs w:val="24"/>
        </w:rPr>
      </w:pPr>
      <w:r w:rsidRPr="00087985">
        <w:rPr>
          <w:color w:val="000000"/>
          <w:sz w:val="24"/>
          <w:szCs w:val="24"/>
        </w:rPr>
        <w:t>В соответствии с пунктом 8 статьи 39.12 Земельного Кодекса Российской</w:t>
      </w:r>
      <w:r>
        <w:rPr>
          <w:color w:val="000000"/>
          <w:sz w:val="24"/>
          <w:szCs w:val="24"/>
        </w:rPr>
        <w:t xml:space="preserve"> Федерации, </w:t>
      </w:r>
    </w:p>
    <w:p w14:paraId="55AEE9AF" w14:textId="77777777" w:rsidR="003C6B1C" w:rsidRPr="003C6B1C" w:rsidRDefault="003C6B1C" w:rsidP="00C92817">
      <w:pPr>
        <w:suppressAutoHyphens w:val="0"/>
        <w:jc w:val="both"/>
        <w:rPr>
          <w:lang w:eastAsia="ru-RU"/>
        </w:rPr>
      </w:pPr>
      <w:r>
        <w:rPr>
          <w:lang w:eastAsia="ru-RU"/>
        </w:rPr>
        <w:t>з</w:t>
      </w:r>
      <w:r w:rsidRPr="003C6B1C">
        <w:rPr>
          <w:lang w:eastAsia="ru-RU"/>
        </w:rPr>
        <w:t>аявитель не допускается к участию в аукционе в следующих случаях:</w:t>
      </w:r>
    </w:p>
    <w:p w14:paraId="3247B45E" w14:textId="77777777" w:rsidR="003C6B1C" w:rsidRPr="003C6B1C" w:rsidRDefault="003C6B1C" w:rsidP="00C92817">
      <w:pPr>
        <w:suppressAutoHyphens w:val="0"/>
        <w:ind w:firstLine="540"/>
        <w:jc w:val="both"/>
        <w:rPr>
          <w:lang w:eastAsia="ru-RU"/>
        </w:rPr>
      </w:pPr>
      <w:bookmarkStart w:id="1" w:name="dst681"/>
      <w:bookmarkEnd w:id="1"/>
      <w:r w:rsidRPr="003C6B1C">
        <w:rPr>
          <w:lang w:eastAsia="ru-RU"/>
        </w:rPr>
        <w:t>1) непредставление необходимых для участия в аукционе документов или представление недостоверных сведений;</w:t>
      </w:r>
    </w:p>
    <w:p w14:paraId="03DF532B" w14:textId="77777777" w:rsidR="003C6B1C" w:rsidRPr="003C6B1C" w:rsidRDefault="003C6B1C" w:rsidP="00C92817">
      <w:pPr>
        <w:suppressAutoHyphens w:val="0"/>
        <w:ind w:firstLine="540"/>
        <w:jc w:val="both"/>
        <w:rPr>
          <w:lang w:eastAsia="ru-RU"/>
        </w:rPr>
      </w:pPr>
      <w:bookmarkStart w:id="2" w:name="dst682"/>
      <w:bookmarkEnd w:id="2"/>
      <w:r w:rsidRPr="003C6B1C">
        <w:rPr>
          <w:lang w:eastAsia="ru-RU"/>
        </w:rPr>
        <w:t>2) не</w:t>
      </w:r>
      <w:r>
        <w:rPr>
          <w:lang w:eastAsia="ru-RU"/>
        </w:rPr>
        <w:t xml:space="preserve"> </w:t>
      </w:r>
      <w:r w:rsidRPr="003C6B1C">
        <w:rPr>
          <w:lang w:eastAsia="ru-RU"/>
        </w:rPr>
        <w:t>поступление задатка на дату рассмотрения заявок на участие в аукционе;</w:t>
      </w:r>
    </w:p>
    <w:p w14:paraId="29864402" w14:textId="77777777" w:rsidR="003C6B1C" w:rsidRPr="003C6B1C" w:rsidRDefault="003C6B1C" w:rsidP="00C92817">
      <w:pPr>
        <w:suppressAutoHyphens w:val="0"/>
        <w:ind w:firstLine="540"/>
        <w:jc w:val="both"/>
        <w:rPr>
          <w:lang w:eastAsia="ru-RU"/>
        </w:rPr>
      </w:pPr>
      <w:bookmarkStart w:id="3" w:name="dst683"/>
      <w:bookmarkEnd w:id="3"/>
      <w:r w:rsidRPr="003C6B1C">
        <w:rPr>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EEBBAB9" w14:textId="5DD00073" w:rsidR="003C6B1C" w:rsidRPr="003C6B1C" w:rsidRDefault="003C6B1C" w:rsidP="00C92817">
      <w:pPr>
        <w:suppressAutoHyphens w:val="0"/>
        <w:ind w:firstLine="540"/>
        <w:jc w:val="both"/>
        <w:rPr>
          <w:lang w:eastAsia="ru-RU"/>
        </w:rPr>
      </w:pPr>
      <w:bookmarkStart w:id="4" w:name="dst684"/>
      <w:bookmarkEnd w:id="4"/>
      <w:r w:rsidRPr="003C6B1C">
        <w:rPr>
          <w:lang w:eastAsia="ru-RU"/>
        </w:rPr>
        <w:t>4) наличие сведений о заявителе, об учредителях (участниках), о членах коллегиальных исполнительных органов заявителя, лицах, и</w:t>
      </w:r>
      <w:r w:rsidR="00C92817">
        <w:rPr>
          <w:lang w:eastAsia="ru-RU"/>
        </w:rPr>
        <w:t xml:space="preserve">сполняющих функции единоличного </w:t>
      </w:r>
      <w:r w:rsidRPr="003C6B1C">
        <w:rPr>
          <w:lang w:eastAsia="ru-RU"/>
        </w:rPr>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3B5604C" w14:textId="77777777" w:rsidR="00235DB7" w:rsidRDefault="00235DB7" w:rsidP="00F945D4">
      <w:pPr>
        <w:ind w:right="-15" w:firstLine="708"/>
        <w:jc w:val="both"/>
        <w:rPr>
          <w:b/>
        </w:rPr>
      </w:pPr>
    </w:p>
    <w:p w14:paraId="0E0F71F5" w14:textId="0529E594" w:rsidR="00F945D4" w:rsidRPr="00235DB7" w:rsidRDefault="00BC60C8" w:rsidP="00F945D4">
      <w:pPr>
        <w:ind w:right="-15" w:firstLine="708"/>
        <w:jc w:val="both"/>
        <w:rPr>
          <w:b/>
          <w:sz w:val="28"/>
          <w:szCs w:val="28"/>
        </w:rPr>
      </w:pPr>
      <w:r w:rsidRPr="00235DB7">
        <w:rPr>
          <w:b/>
        </w:rPr>
        <w:t xml:space="preserve">Реквизиты для перечисления задатка: </w:t>
      </w:r>
      <w:r w:rsidR="00F945D4" w:rsidRPr="00235DB7">
        <w:rPr>
          <w:b/>
        </w:rPr>
        <w:t xml:space="preserve">ИНН 2305011096, КПП 230501001, ФУ администрации МО город Горячий Ключ (УИЗО </w:t>
      </w:r>
      <w:bookmarkStart w:id="5" w:name="_Hlk31102068"/>
      <w:bookmarkStart w:id="6" w:name="_GoBack"/>
      <w:bookmarkEnd w:id="6"/>
      <w:r w:rsidR="00F945D4" w:rsidRPr="00235DB7">
        <w:rPr>
          <w:b/>
        </w:rPr>
        <w:t xml:space="preserve">АМО ГК </w:t>
      </w:r>
      <w:bookmarkEnd w:id="5"/>
      <w:r w:rsidR="00F945D4" w:rsidRPr="00235DB7">
        <w:rPr>
          <w:b/>
        </w:rPr>
        <w:t xml:space="preserve">л/с </w:t>
      </w:r>
      <w:r w:rsidR="00F945D4" w:rsidRPr="00235DB7">
        <w:rPr>
          <w:b/>
          <w:u w:val="single"/>
        </w:rPr>
        <w:t>921410180</w:t>
      </w:r>
      <w:r w:rsidR="00F945D4" w:rsidRPr="00235DB7">
        <w:rPr>
          <w:b/>
        </w:rPr>
        <w:t xml:space="preserve">) </w:t>
      </w:r>
      <w:r w:rsidR="00F945D4" w:rsidRPr="00235DB7">
        <w:rPr>
          <w:b/>
          <w:u w:val="single"/>
        </w:rPr>
        <w:t>сч.03232643037090001800</w:t>
      </w:r>
      <w:r w:rsidR="00F945D4" w:rsidRPr="00235DB7">
        <w:rPr>
          <w:b/>
        </w:rPr>
        <w:t>, к/</w:t>
      </w:r>
      <w:proofErr w:type="spellStart"/>
      <w:r w:rsidR="00F945D4" w:rsidRPr="00235DB7">
        <w:rPr>
          <w:b/>
        </w:rPr>
        <w:t>ск</w:t>
      </w:r>
      <w:proofErr w:type="spellEnd"/>
      <w:r w:rsidR="00F945D4" w:rsidRPr="00235DB7">
        <w:rPr>
          <w:b/>
        </w:rPr>
        <w:t xml:space="preserve"> 40102810945370000010 в Южное ГУ банка России//</w:t>
      </w:r>
      <w:r w:rsidR="00A15A94" w:rsidRPr="00235DB7">
        <w:rPr>
          <w:b/>
        </w:rPr>
        <w:t>УФК по Краснодарскому краю</w:t>
      </w:r>
      <w:r w:rsidR="00F945D4" w:rsidRPr="00235DB7">
        <w:rPr>
          <w:b/>
        </w:rPr>
        <w:t xml:space="preserve"> БИК 010349101, </w:t>
      </w:r>
      <w:r w:rsidR="00F945D4" w:rsidRPr="00235DB7">
        <w:rPr>
          <w:b/>
          <w:u w:val="single"/>
        </w:rPr>
        <w:t xml:space="preserve">КБК 92100000000000000510, </w:t>
      </w:r>
      <w:proofErr w:type="spellStart"/>
      <w:r w:rsidR="00235DB7" w:rsidRPr="00235DB7">
        <w:rPr>
          <w:b/>
          <w:u w:val="single"/>
        </w:rPr>
        <w:t>т.с</w:t>
      </w:r>
      <w:proofErr w:type="spellEnd"/>
      <w:r w:rsidR="00235DB7" w:rsidRPr="00235DB7">
        <w:rPr>
          <w:b/>
          <w:u w:val="single"/>
        </w:rPr>
        <w:t>. 30.00.00</w:t>
      </w:r>
      <w:r w:rsidR="00235DB7">
        <w:rPr>
          <w:b/>
        </w:rPr>
        <w:t xml:space="preserve">, </w:t>
      </w:r>
      <w:r w:rsidR="00F945D4" w:rsidRPr="00235DB7">
        <w:rPr>
          <w:b/>
        </w:rPr>
        <w:t>ОКТМО 03709000 Зада</w:t>
      </w:r>
      <w:r w:rsidR="00A15A94" w:rsidRPr="00235DB7">
        <w:rPr>
          <w:b/>
        </w:rPr>
        <w:t>ток за участие в аукционе, лот №_____</w:t>
      </w:r>
      <w:r w:rsidR="00F945D4" w:rsidRPr="00235DB7">
        <w:rPr>
          <w:b/>
          <w:sz w:val="28"/>
          <w:szCs w:val="28"/>
        </w:rPr>
        <w:t xml:space="preserve"> </w:t>
      </w:r>
    </w:p>
    <w:p w14:paraId="0DAB71E5" w14:textId="77777777" w:rsidR="007E2559" w:rsidRDefault="007E2559" w:rsidP="007E2559">
      <w:pPr>
        <w:ind w:right="-15"/>
        <w:jc w:val="center"/>
        <w:rPr>
          <w:b/>
          <w:color w:val="000000"/>
        </w:rPr>
      </w:pPr>
    </w:p>
    <w:p w14:paraId="16737569" w14:textId="77777777" w:rsidR="007E2559" w:rsidRDefault="007E2559" w:rsidP="007E2559">
      <w:pPr>
        <w:ind w:right="-15"/>
        <w:jc w:val="center"/>
        <w:rPr>
          <w:b/>
          <w:color w:val="000000"/>
        </w:rPr>
      </w:pPr>
    </w:p>
    <w:p w14:paraId="0F0F05A2" w14:textId="053D29A6" w:rsidR="007E2559" w:rsidRPr="007E2559" w:rsidRDefault="007E2559" w:rsidP="007E2559">
      <w:pPr>
        <w:ind w:right="-15"/>
        <w:jc w:val="center"/>
        <w:rPr>
          <w:b/>
          <w:color w:val="000000"/>
        </w:rPr>
      </w:pPr>
      <w:r w:rsidRPr="007E2559">
        <w:rPr>
          <w:b/>
          <w:color w:val="000000"/>
        </w:rPr>
        <w:t>Порядок проведения аукциона:</w:t>
      </w:r>
    </w:p>
    <w:p w14:paraId="4E57BEBD" w14:textId="77777777" w:rsidR="007E2559" w:rsidRPr="007E2559" w:rsidRDefault="007E2559" w:rsidP="007E2559">
      <w:pPr>
        <w:ind w:right="-15"/>
        <w:jc w:val="center"/>
        <w:rPr>
          <w:b/>
          <w:color w:val="000000"/>
        </w:rPr>
      </w:pPr>
    </w:p>
    <w:p w14:paraId="173D3CEB" w14:textId="77777777" w:rsidR="007E2559" w:rsidRPr="007E2559" w:rsidRDefault="007E2559" w:rsidP="007E2559">
      <w:pPr>
        <w:ind w:right="-15"/>
        <w:jc w:val="both"/>
        <w:rPr>
          <w:color w:val="000000"/>
        </w:rPr>
      </w:pPr>
      <w:r w:rsidRPr="007E2559">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2356B833" w14:textId="77777777" w:rsidR="007E2559" w:rsidRPr="007E2559" w:rsidRDefault="007E2559" w:rsidP="007E2559">
      <w:pPr>
        <w:ind w:right="-15"/>
        <w:jc w:val="both"/>
        <w:rPr>
          <w:color w:val="000000"/>
        </w:rPr>
      </w:pPr>
      <w:r w:rsidRPr="007E2559">
        <w:rPr>
          <w:color w:val="000000"/>
        </w:rPr>
        <w:lastRenderedPageBreak/>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город Горячий Ключ;</w:t>
      </w:r>
    </w:p>
    <w:p w14:paraId="50E5322D" w14:textId="77777777" w:rsidR="007E2559" w:rsidRPr="007E2559" w:rsidRDefault="007E2559" w:rsidP="007E2559">
      <w:pPr>
        <w:ind w:right="-15"/>
        <w:jc w:val="both"/>
        <w:rPr>
          <w:color w:val="000000"/>
        </w:rPr>
      </w:pPr>
      <w:r w:rsidRPr="007E2559">
        <w:rPr>
          <w:color w:val="000000"/>
        </w:rPr>
        <w:t>- аукцион начинается с оглашения аукционистом наименования земельного участка, предлагаемого в собственность или в аренду, основных его характеристик, начальной цены – суммы ежегодной арендной платы и шага аукциона;</w:t>
      </w:r>
    </w:p>
    <w:p w14:paraId="03C2C44A" w14:textId="77777777" w:rsidR="007E2559" w:rsidRPr="007E2559" w:rsidRDefault="007E2559" w:rsidP="007E2559">
      <w:pPr>
        <w:ind w:right="-15"/>
        <w:jc w:val="both"/>
        <w:rPr>
          <w:color w:val="000000"/>
        </w:rPr>
      </w:pPr>
      <w:r w:rsidRPr="007E2559">
        <w:rPr>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61F0F97D" w14:textId="77777777" w:rsidR="007E2559" w:rsidRPr="007E2559" w:rsidRDefault="007E2559" w:rsidP="007E2559">
      <w:pPr>
        <w:ind w:right="-15"/>
        <w:jc w:val="both"/>
        <w:rPr>
          <w:color w:val="000000"/>
        </w:rPr>
      </w:pPr>
      <w:r w:rsidRPr="007E2559">
        <w:rPr>
          <w:color w:val="000000"/>
        </w:rPr>
        <w:t>- при отсутствии участников аукциона, готовых заключить договор аренды или купли-продажи земельного участка по названной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74A0097F" w14:textId="77777777" w:rsidR="007E2559" w:rsidRPr="007E2559" w:rsidRDefault="007E2559" w:rsidP="007E2559">
      <w:pPr>
        <w:ind w:right="-15"/>
        <w:jc w:val="both"/>
        <w:rPr>
          <w:color w:val="000000"/>
        </w:rPr>
      </w:pPr>
      <w:r w:rsidRPr="007E2559">
        <w:rPr>
          <w:color w:val="000000"/>
        </w:rPr>
        <w:t>- по завершении аукциона аукционист объявляет о завершении торгов, называет цену участка или сумму годовой арендной платы, сложившуюся в ходе торгов, и номер карточки победителя аукциона;</w:t>
      </w:r>
    </w:p>
    <w:p w14:paraId="3A994C37" w14:textId="77777777" w:rsidR="007E2559" w:rsidRPr="007E2559" w:rsidRDefault="007E2559" w:rsidP="007E2559">
      <w:pPr>
        <w:ind w:right="-15"/>
        <w:jc w:val="both"/>
        <w:rPr>
          <w:color w:val="000000"/>
        </w:rPr>
      </w:pPr>
      <w:r w:rsidRPr="007E2559">
        <w:rPr>
          <w:color w:val="000000"/>
        </w:rPr>
        <w:t>-цена участка или ежегодная арендная плата, предложенная победителем аукциона, заносится в протокол об итогах аукциона, составляемый в двух экземплярах;</w:t>
      </w:r>
    </w:p>
    <w:p w14:paraId="260DB638" w14:textId="77777777" w:rsidR="007E2559" w:rsidRPr="007E2559" w:rsidRDefault="007E2559" w:rsidP="007E2559">
      <w:pPr>
        <w:ind w:right="-15"/>
        <w:jc w:val="both"/>
        <w:rPr>
          <w:color w:val="000000"/>
        </w:rPr>
      </w:pPr>
      <w:r w:rsidRPr="007E2559">
        <w:rPr>
          <w:color w:val="000000"/>
        </w:rPr>
        <w:t>- если после троекратного объявления начальной цены земельного участка или суммы ежегодной арендной платы ни один из участников аукциона не поднял карточку, аукцион признается несостоявшимся.</w:t>
      </w:r>
    </w:p>
    <w:p w14:paraId="77144CD2" w14:textId="59816CD3" w:rsidR="007E2559" w:rsidRPr="007E2559" w:rsidRDefault="007E2559" w:rsidP="007E2559">
      <w:pPr>
        <w:ind w:right="-15"/>
        <w:jc w:val="both"/>
        <w:rPr>
          <w:color w:val="000000"/>
        </w:rPr>
      </w:pPr>
      <w:r w:rsidRPr="007E2559">
        <w:rPr>
          <w:color w:val="000000"/>
        </w:rPr>
        <w:t>- победителем аукциона признается участник, пре</w:t>
      </w:r>
      <w:r>
        <w:rPr>
          <w:color w:val="000000"/>
        </w:rPr>
        <w:t>дложивший наиболее высокую цену</w:t>
      </w:r>
      <w:r w:rsidRPr="007E2559">
        <w:rPr>
          <w:color w:val="000000"/>
        </w:rPr>
        <w:t xml:space="preserve"> за выставленный на аукцион земельный участок.</w:t>
      </w:r>
    </w:p>
    <w:p w14:paraId="7CE48032" w14:textId="77777777" w:rsidR="007E2559" w:rsidRPr="007E2559" w:rsidRDefault="007E2559" w:rsidP="007E2559">
      <w:pPr>
        <w:ind w:right="-15"/>
        <w:jc w:val="both"/>
        <w:rPr>
          <w:color w:val="000000"/>
        </w:rPr>
      </w:pPr>
      <w:r w:rsidRPr="007E2559">
        <w:rPr>
          <w:color w:val="000000"/>
        </w:rPr>
        <w:t xml:space="preserve"> -  Форма аукциона по лоту № 1: открытая по составу участников.</w:t>
      </w:r>
    </w:p>
    <w:p w14:paraId="094AC01E" w14:textId="77777777" w:rsidR="007E2559" w:rsidRDefault="007E2559" w:rsidP="007E2559">
      <w:pPr>
        <w:ind w:right="-15"/>
        <w:jc w:val="both"/>
        <w:rPr>
          <w:color w:val="000000"/>
        </w:rPr>
      </w:pPr>
      <w:r>
        <w:rPr>
          <w:color w:val="000000"/>
        </w:rPr>
        <w:t xml:space="preserve"> - </w:t>
      </w:r>
      <w:r w:rsidRPr="007E2559">
        <w:rPr>
          <w:color w:val="000000"/>
        </w:rPr>
        <w:t xml:space="preserve"> Форма аукциона по лотам № 2,3,4: ограничена по составу участников (согласно пункту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w:t>
      </w:r>
    </w:p>
    <w:p w14:paraId="408DD544" w14:textId="6915EDA5" w:rsidR="007E2559" w:rsidRPr="007E2559" w:rsidRDefault="007E2559" w:rsidP="007E2559">
      <w:pPr>
        <w:ind w:right="-15"/>
        <w:jc w:val="both"/>
        <w:rPr>
          <w:color w:val="000000"/>
        </w:rPr>
      </w:pPr>
      <w:r w:rsidRPr="007E2559">
        <w:rPr>
          <w:color w:val="000000"/>
        </w:rPr>
        <w:t xml:space="preserve">Шаг аукциона: 3% от начальной цены лота. </w:t>
      </w:r>
    </w:p>
    <w:p w14:paraId="1C3B66D3" w14:textId="77777777" w:rsidR="007E2559" w:rsidRPr="007E2559" w:rsidRDefault="007E2559" w:rsidP="007E2559">
      <w:pPr>
        <w:ind w:right="-15"/>
        <w:jc w:val="both"/>
        <w:rPr>
          <w:color w:val="000000"/>
        </w:rPr>
      </w:pPr>
      <w:r w:rsidRPr="007E2559">
        <w:rPr>
          <w:color w:val="000000"/>
        </w:rPr>
        <w:t xml:space="preserve">В десятидневный срок со дня составления протокола о результатах аукциона победителю аукциона или единственному принявшему участие в аукционе участнику направляется три экземпляра подписанного проекта договора аренды земельного участка. </w:t>
      </w:r>
    </w:p>
    <w:p w14:paraId="2DE46D51" w14:textId="77777777" w:rsidR="007E2559" w:rsidRPr="007E2559" w:rsidRDefault="007E2559" w:rsidP="007E2559">
      <w:pPr>
        <w:ind w:right="-15"/>
        <w:jc w:val="both"/>
        <w:rPr>
          <w:color w:val="000000"/>
        </w:rPr>
      </w:pPr>
      <w:r w:rsidRPr="007E2559">
        <w:rPr>
          <w:color w:val="000000"/>
        </w:rPr>
        <w:t xml:space="preserve">В течение тридцати дней со дня направления проекта договора аренды земельного участка победитель аукциона или единственный принявший участие в аукционе участник подписывает проект договора. </w:t>
      </w:r>
    </w:p>
    <w:p w14:paraId="2F428CE6" w14:textId="77777777" w:rsidR="007E2559" w:rsidRPr="007E2559" w:rsidRDefault="007E2559" w:rsidP="007E2559">
      <w:pPr>
        <w:ind w:right="-15"/>
        <w:jc w:val="both"/>
        <w:rPr>
          <w:color w:val="000000"/>
        </w:rPr>
      </w:pPr>
      <w:r w:rsidRPr="007E2559">
        <w:rPr>
          <w:color w:val="000000"/>
        </w:rPr>
        <w:t xml:space="preserve">Сумма ежегодного размера арендной платы, за вычетом внесенного задатка, сложившаяся по результатам аукциона, должна поступить от победителя в течение 5 дней со дня заключения договора аренды земельного участка. </w:t>
      </w:r>
    </w:p>
    <w:p w14:paraId="2724308B" w14:textId="77777777" w:rsidR="007E2559" w:rsidRPr="007E2559" w:rsidRDefault="007E2559" w:rsidP="007E2559">
      <w:pPr>
        <w:ind w:right="-15"/>
        <w:jc w:val="both"/>
        <w:rPr>
          <w:color w:val="000000"/>
        </w:rPr>
      </w:pPr>
      <w:r w:rsidRPr="007E2559">
        <w:rPr>
          <w:color w:val="000000"/>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 наличии указанных лиц). При этом условия повторного аукциона могут быть изменены. </w:t>
      </w:r>
    </w:p>
    <w:p w14:paraId="326707EF" w14:textId="77777777" w:rsidR="007E2559" w:rsidRPr="007E2559" w:rsidRDefault="007E2559" w:rsidP="007E2559">
      <w:pPr>
        <w:ind w:right="-15"/>
        <w:jc w:val="both"/>
        <w:rPr>
          <w:color w:val="000000"/>
        </w:rPr>
      </w:pPr>
      <w:r w:rsidRPr="007E2559">
        <w:rPr>
          <w:color w:val="000000"/>
        </w:rPr>
        <w:t>Если договор аренды земельного участка в течение тридцати дней со дня направления победителю аукциона проекта договоров не были им подписаны и представлены в уполномоченный орган, организатор торгов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35A82195" w14:textId="77777777" w:rsidR="007E2559" w:rsidRPr="007E2559" w:rsidRDefault="007E2559" w:rsidP="007E2559">
      <w:pPr>
        <w:ind w:right="-15"/>
        <w:jc w:val="both"/>
        <w:rPr>
          <w:color w:val="000000"/>
        </w:rPr>
      </w:pPr>
      <w:r w:rsidRPr="007E2559">
        <w:rPr>
          <w:color w:val="00000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w:t>
      </w:r>
      <w:r w:rsidRPr="007E2559">
        <w:rPr>
          <w:color w:val="000000"/>
        </w:rPr>
        <w:lastRenderedPageBreak/>
        <w:t>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0E1D2F18" w14:textId="77777777" w:rsidR="007E2559" w:rsidRPr="007E2559" w:rsidRDefault="007E2559" w:rsidP="007E2559">
      <w:pPr>
        <w:ind w:right="-15"/>
        <w:jc w:val="both"/>
        <w:rPr>
          <w:color w:val="000000"/>
        </w:rPr>
      </w:pPr>
      <w:r w:rsidRPr="007E2559">
        <w:rPr>
          <w:color w:val="000000"/>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13, 14,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14:paraId="10A456A8" w14:textId="61166CE8" w:rsidR="007E2559" w:rsidRDefault="007E2559" w:rsidP="007E2559">
      <w:pPr>
        <w:ind w:right="-15"/>
        <w:jc w:val="both"/>
        <w:rPr>
          <w:color w:val="000000"/>
        </w:rPr>
      </w:pPr>
      <w:r w:rsidRPr="007E2559">
        <w:rPr>
          <w:color w:val="000000"/>
        </w:rPr>
        <w:t>Сообщение о проведении аукциона по продаже гражданам и юридическим лицам земельных участков или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 проект договора купли-продажи, проект договора аренды земельного участка размещены на официальном сайте администрации муниципального образования город Горячий Ключ (www.gorkluch.ru) и на официальном сайте Российской Федерации в сети "Интернет" (</w:t>
      </w:r>
      <w:hyperlink r:id="rId8" w:history="1">
        <w:r w:rsidRPr="000547C1">
          <w:rPr>
            <w:rStyle w:val="a4"/>
          </w:rPr>
          <w:t>www.torgi.gov.ru</w:t>
        </w:r>
      </w:hyperlink>
      <w:r w:rsidRPr="007E2559">
        <w:rPr>
          <w:color w:val="000000"/>
        </w:rPr>
        <w:t>).</w:t>
      </w:r>
    </w:p>
    <w:p w14:paraId="00F3A2B9" w14:textId="089EBA2A" w:rsidR="007E2559" w:rsidRPr="007E2559" w:rsidRDefault="007E2559" w:rsidP="007E2559">
      <w:pPr>
        <w:ind w:right="-15"/>
        <w:jc w:val="both"/>
        <w:rPr>
          <w:color w:val="000000"/>
        </w:rPr>
      </w:pPr>
      <w:r w:rsidRPr="007E2559">
        <w:rPr>
          <w:color w:val="000000"/>
        </w:rPr>
        <w:t xml:space="preserve">Фактическое состояние </w:t>
      </w:r>
      <w:r>
        <w:rPr>
          <w:color w:val="000000"/>
        </w:rPr>
        <w:t xml:space="preserve">земельных </w:t>
      </w:r>
      <w:r w:rsidRPr="007E2559">
        <w:rPr>
          <w:color w:val="000000"/>
        </w:rPr>
        <w:t>учас</w:t>
      </w:r>
      <w:r>
        <w:rPr>
          <w:color w:val="000000"/>
        </w:rPr>
        <w:t>тков соответствует условиям договоров и целевому назначению участков</w:t>
      </w:r>
      <w:r w:rsidRPr="007E2559">
        <w:rPr>
          <w:color w:val="000000"/>
        </w:rPr>
        <w:t>.</w:t>
      </w:r>
    </w:p>
    <w:p w14:paraId="2CE8E32E" w14:textId="14791A9B" w:rsidR="007E2559" w:rsidRPr="007E2559" w:rsidRDefault="007E2559" w:rsidP="007E2559">
      <w:pPr>
        <w:ind w:right="-15"/>
        <w:jc w:val="both"/>
        <w:rPr>
          <w:color w:val="000000"/>
        </w:rPr>
      </w:pPr>
      <w:r w:rsidRPr="007E2559">
        <w:rPr>
          <w:color w:val="000000"/>
        </w:rPr>
        <w:t>Всем заинтересованным лицам рекомендуется осуществлять с</w:t>
      </w:r>
      <w:r>
        <w:rPr>
          <w:color w:val="000000"/>
        </w:rPr>
        <w:t>амостоятельный осмотр земельных</w:t>
      </w:r>
      <w:r w:rsidRPr="007E2559">
        <w:rPr>
          <w:color w:val="000000"/>
        </w:rPr>
        <w:t xml:space="preserve"> участк</w:t>
      </w:r>
      <w:r>
        <w:rPr>
          <w:color w:val="000000"/>
        </w:rPr>
        <w:t>ов</w:t>
      </w:r>
      <w:r w:rsidRPr="007E2559">
        <w:rPr>
          <w:color w:val="000000"/>
        </w:rPr>
        <w:t xml:space="preserve"> на местности. Победитель или единственный участник аукциона, не реализовавший свое право на осмотр земельного участка, лишается права предъявлять претензии к организатору аукциона по поводу фактического состояния земельного участка.</w:t>
      </w:r>
    </w:p>
    <w:p w14:paraId="11A96A31" w14:textId="04FE7BD0" w:rsidR="003C1E49" w:rsidRPr="00BC60C8" w:rsidRDefault="007E2559" w:rsidP="007E2559">
      <w:pPr>
        <w:ind w:right="-15"/>
        <w:jc w:val="both"/>
        <w:rPr>
          <w:color w:val="000000"/>
        </w:rPr>
      </w:pPr>
      <w:r w:rsidRPr="007E2559">
        <w:rPr>
          <w:color w:val="000000"/>
        </w:rPr>
        <w:t>Участники аукциона могут получить форму заявки, а также подать заявку на участие в аукционе, обратившись в управление имущественных и земельных отношений администрации муниципального образования город Горячий Ключ по адресу: город Горячий Ключ, улица Ленина,191, кабинет № 1, по рабочим дням, с 8-00ч. до 12-00ч. и с 13-00ч. до 17-00ч., пятница до 16ч. 00 мин. Номер контактного телефона: 8(86159) 3-87-95.</w:t>
      </w:r>
    </w:p>
    <w:p w14:paraId="6B73ECAD" w14:textId="4E2AD2F1" w:rsidR="00CC1D06" w:rsidRDefault="00CC1D06" w:rsidP="00827C16">
      <w:pPr>
        <w:ind w:right="-15"/>
        <w:jc w:val="center"/>
        <w:rPr>
          <w:color w:val="000000"/>
        </w:rPr>
      </w:pPr>
    </w:p>
    <w:p w14:paraId="5BEB498E" w14:textId="36EBFF2C" w:rsidR="00235DB7" w:rsidRDefault="00235DB7" w:rsidP="00827C16">
      <w:pPr>
        <w:ind w:right="-15"/>
        <w:jc w:val="center"/>
        <w:rPr>
          <w:color w:val="000000"/>
        </w:rPr>
      </w:pPr>
    </w:p>
    <w:p w14:paraId="16A9192C" w14:textId="70376CD2" w:rsidR="00254B64" w:rsidRDefault="00254B64" w:rsidP="00827C16">
      <w:pPr>
        <w:ind w:right="-15"/>
        <w:jc w:val="center"/>
        <w:rPr>
          <w:color w:val="000000"/>
        </w:rPr>
      </w:pPr>
    </w:p>
    <w:p w14:paraId="1956AB34" w14:textId="2CF2A78F" w:rsidR="00254B64" w:rsidRDefault="00254B64" w:rsidP="00827C16">
      <w:pPr>
        <w:ind w:right="-15"/>
        <w:jc w:val="center"/>
        <w:rPr>
          <w:color w:val="000000"/>
        </w:rPr>
      </w:pPr>
    </w:p>
    <w:p w14:paraId="7412DF3B" w14:textId="2737728C" w:rsidR="00254B64" w:rsidRDefault="00254B64" w:rsidP="00827C16">
      <w:pPr>
        <w:ind w:right="-15"/>
        <w:jc w:val="center"/>
        <w:rPr>
          <w:color w:val="000000"/>
        </w:rPr>
      </w:pPr>
    </w:p>
    <w:p w14:paraId="153230B1" w14:textId="77777777" w:rsidR="00982132" w:rsidRDefault="00982132" w:rsidP="00827C16">
      <w:pPr>
        <w:ind w:right="-15"/>
        <w:jc w:val="center"/>
        <w:rPr>
          <w:color w:val="000000"/>
        </w:rPr>
      </w:pPr>
    </w:p>
    <w:p w14:paraId="1EE05A17" w14:textId="1FECE47F" w:rsidR="00254B64" w:rsidRDefault="00254B64" w:rsidP="00827C16">
      <w:pPr>
        <w:ind w:right="-15"/>
        <w:jc w:val="center"/>
        <w:rPr>
          <w:color w:val="000000"/>
        </w:rPr>
      </w:pPr>
    </w:p>
    <w:p w14:paraId="5E06A231" w14:textId="3F892BA2" w:rsidR="00254B64" w:rsidRDefault="00254B64" w:rsidP="00827C16">
      <w:pPr>
        <w:ind w:right="-15"/>
        <w:jc w:val="center"/>
        <w:rPr>
          <w:color w:val="000000"/>
        </w:rPr>
      </w:pPr>
    </w:p>
    <w:p w14:paraId="0C5BCD08" w14:textId="38D563F4" w:rsidR="00254B64" w:rsidRDefault="00254B64" w:rsidP="00827C16">
      <w:pPr>
        <w:ind w:right="-15"/>
        <w:jc w:val="center"/>
        <w:rPr>
          <w:color w:val="000000"/>
        </w:rPr>
      </w:pPr>
    </w:p>
    <w:p w14:paraId="6D685C62" w14:textId="31E08353" w:rsidR="00254B64" w:rsidRDefault="00254B64" w:rsidP="00827C16">
      <w:pPr>
        <w:ind w:right="-15"/>
        <w:jc w:val="center"/>
        <w:rPr>
          <w:color w:val="000000"/>
        </w:rPr>
      </w:pPr>
    </w:p>
    <w:p w14:paraId="0D1AD9CD" w14:textId="5A224E5C" w:rsidR="007E2559" w:rsidRDefault="007E2559" w:rsidP="00827C16">
      <w:pPr>
        <w:ind w:right="-15"/>
        <w:jc w:val="center"/>
        <w:rPr>
          <w:color w:val="000000"/>
        </w:rPr>
      </w:pPr>
    </w:p>
    <w:p w14:paraId="712504CC" w14:textId="3435FD19" w:rsidR="007E2559" w:rsidRDefault="007E2559" w:rsidP="00827C16">
      <w:pPr>
        <w:ind w:right="-15"/>
        <w:jc w:val="center"/>
        <w:rPr>
          <w:color w:val="000000"/>
        </w:rPr>
      </w:pPr>
    </w:p>
    <w:p w14:paraId="163B6CA5" w14:textId="00C3B124" w:rsidR="007E2559" w:rsidRDefault="007E2559" w:rsidP="00827C16">
      <w:pPr>
        <w:ind w:right="-15"/>
        <w:jc w:val="center"/>
        <w:rPr>
          <w:color w:val="000000"/>
        </w:rPr>
      </w:pPr>
    </w:p>
    <w:p w14:paraId="6E6F5238" w14:textId="3FB22BA0" w:rsidR="007E2559" w:rsidRDefault="007E2559" w:rsidP="00827C16">
      <w:pPr>
        <w:ind w:right="-15"/>
        <w:jc w:val="center"/>
        <w:rPr>
          <w:color w:val="000000"/>
        </w:rPr>
      </w:pPr>
    </w:p>
    <w:p w14:paraId="3140731D" w14:textId="108CFF26" w:rsidR="007E2559" w:rsidRDefault="007E2559" w:rsidP="00827C16">
      <w:pPr>
        <w:ind w:right="-15"/>
        <w:jc w:val="center"/>
        <w:rPr>
          <w:color w:val="000000"/>
        </w:rPr>
      </w:pPr>
    </w:p>
    <w:p w14:paraId="0C24FF98" w14:textId="026E12D5" w:rsidR="007E2559" w:rsidRDefault="007E2559" w:rsidP="00827C16">
      <w:pPr>
        <w:ind w:right="-15"/>
        <w:jc w:val="center"/>
        <w:rPr>
          <w:color w:val="000000"/>
        </w:rPr>
      </w:pPr>
    </w:p>
    <w:p w14:paraId="53D53A16" w14:textId="36224D7D" w:rsidR="007E2559" w:rsidRDefault="007E2559" w:rsidP="00827C16">
      <w:pPr>
        <w:ind w:right="-15"/>
        <w:jc w:val="center"/>
        <w:rPr>
          <w:color w:val="000000"/>
        </w:rPr>
      </w:pPr>
    </w:p>
    <w:p w14:paraId="5D0389AD" w14:textId="6BC5A6CF" w:rsidR="007E2559" w:rsidRDefault="007E2559" w:rsidP="00827C16">
      <w:pPr>
        <w:ind w:right="-15"/>
        <w:jc w:val="center"/>
        <w:rPr>
          <w:color w:val="000000"/>
        </w:rPr>
      </w:pPr>
    </w:p>
    <w:p w14:paraId="189D41CC" w14:textId="63F1E67B" w:rsidR="007E2559" w:rsidRDefault="007E2559" w:rsidP="00827C16">
      <w:pPr>
        <w:ind w:right="-15"/>
        <w:jc w:val="center"/>
        <w:rPr>
          <w:color w:val="000000"/>
        </w:rPr>
      </w:pPr>
    </w:p>
    <w:p w14:paraId="5223DF70" w14:textId="453FB4F6" w:rsidR="007E2559" w:rsidRDefault="007E2559" w:rsidP="00827C16">
      <w:pPr>
        <w:ind w:right="-15"/>
        <w:jc w:val="center"/>
        <w:rPr>
          <w:color w:val="000000"/>
        </w:rPr>
      </w:pPr>
    </w:p>
    <w:p w14:paraId="380E2313" w14:textId="1164645A" w:rsidR="007E2559" w:rsidRDefault="007E2559" w:rsidP="00827C16">
      <w:pPr>
        <w:ind w:right="-15"/>
        <w:jc w:val="center"/>
        <w:rPr>
          <w:color w:val="000000"/>
        </w:rPr>
      </w:pPr>
    </w:p>
    <w:p w14:paraId="536A7902" w14:textId="36B110ED" w:rsidR="007E2559" w:rsidRDefault="007E2559" w:rsidP="00827C16">
      <w:pPr>
        <w:ind w:right="-15"/>
        <w:jc w:val="center"/>
        <w:rPr>
          <w:color w:val="000000"/>
        </w:rPr>
      </w:pPr>
    </w:p>
    <w:p w14:paraId="41E32DB6" w14:textId="435D823F" w:rsidR="007E2559" w:rsidRDefault="007E2559" w:rsidP="00827C16">
      <w:pPr>
        <w:ind w:right="-15"/>
        <w:jc w:val="center"/>
        <w:rPr>
          <w:color w:val="000000"/>
        </w:rPr>
      </w:pPr>
    </w:p>
    <w:p w14:paraId="755A90A3" w14:textId="2E6BB0AE" w:rsidR="007E2559" w:rsidRDefault="007E2559" w:rsidP="00827C16">
      <w:pPr>
        <w:ind w:right="-15"/>
        <w:jc w:val="center"/>
        <w:rPr>
          <w:color w:val="000000"/>
        </w:rPr>
      </w:pPr>
    </w:p>
    <w:p w14:paraId="7465D99A" w14:textId="0259D359" w:rsidR="007E2559" w:rsidRDefault="007E2559" w:rsidP="00827C16">
      <w:pPr>
        <w:ind w:right="-15"/>
        <w:jc w:val="center"/>
        <w:rPr>
          <w:color w:val="000000"/>
        </w:rPr>
      </w:pPr>
    </w:p>
    <w:p w14:paraId="4B0DAE1C" w14:textId="66DD4B87" w:rsidR="007E2559" w:rsidRDefault="007E2559" w:rsidP="00827C16">
      <w:pPr>
        <w:ind w:right="-15"/>
        <w:jc w:val="center"/>
        <w:rPr>
          <w:color w:val="000000"/>
        </w:rPr>
      </w:pPr>
    </w:p>
    <w:p w14:paraId="52A76557" w14:textId="7AE798A3" w:rsidR="007E2559" w:rsidRDefault="007E2559" w:rsidP="00827C16">
      <w:pPr>
        <w:ind w:right="-15"/>
        <w:jc w:val="center"/>
        <w:rPr>
          <w:color w:val="000000"/>
        </w:rPr>
      </w:pPr>
    </w:p>
    <w:p w14:paraId="21D7A3D9" w14:textId="68B56E68" w:rsidR="007E2559" w:rsidRDefault="007E2559" w:rsidP="00827C16">
      <w:pPr>
        <w:ind w:right="-15"/>
        <w:jc w:val="center"/>
        <w:rPr>
          <w:color w:val="000000"/>
        </w:rPr>
      </w:pPr>
    </w:p>
    <w:p w14:paraId="13597CED" w14:textId="77777777" w:rsidR="007E2559" w:rsidRDefault="007E2559" w:rsidP="00827C16">
      <w:pPr>
        <w:ind w:right="-15"/>
        <w:jc w:val="center"/>
        <w:rPr>
          <w:color w:val="000000"/>
        </w:rPr>
      </w:pPr>
    </w:p>
    <w:p w14:paraId="6268CE78" w14:textId="77777777" w:rsidR="00235DB7" w:rsidRDefault="00235DB7" w:rsidP="00827C16">
      <w:pPr>
        <w:ind w:right="-15"/>
        <w:jc w:val="center"/>
        <w:rPr>
          <w:color w:val="000000"/>
        </w:rPr>
      </w:pPr>
    </w:p>
    <w:p w14:paraId="2B5BA242" w14:textId="771E962B" w:rsidR="00827C16" w:rsidRPr="00402BDC" w:rsidRDefault="00827C16" w:rsidP="00827C16">
      <w:pPr>
        <w:ind w:right="-15"/>
        <w:jc w:val="center"/>
        <w:rPr>
          <w:color w:val="000000"/>
        </w:rPr>
      </w:pPr>
      <w:r w:rsidRPr="00BC60C8">
        <w:rPr>
          <w:color w:val="000000"/>
        </w:rPr>
        <w:t>Примерная форма заявки для участия в аукционе.</w:t>
      </w:r>
    </w:p>
    <w:p w14:paraId="756C8A40" w14:textId="77777777" w:rsidR="001A131C" w:rsidRDefault="001A131C" w:rsidP="001A131C">
      <w:pPr>
        <w:ind w:right="-15" w:firstLine="708"/>
        <w:jc w:val="both"/>
        <w:rPr>
          <w:color w:val="000000"/>
        </w:rPr>
      </w:pPr>
    </w:p>
    <w:p w14:paraId="6000B601" w14:textId="77777777" w:rsidR="00A94BCD" w:rsidRDefault="001A131C" w:rsidP="001A131C">
      <w:pPr>
        <w:ind w:right="-15"/>
        <w:jc w:val="center"/>
        <w:rPr>
          <w:color w:val="000000"/>
        </w:rPr>
      </w:pPr>
      <w:bookmarkStart w:id="7" w:name="_Hlk42239800"/>
      <w:r w:rsidRPr="00BC60C8">
        <w:rPr>
          <w:color w:val="000000"/>
        </w:rPr>
        <w:t xml:space="preserve">ЗАЯВКА </w:t>
      </w:r>
    </w:p>
    <w:p w14:paraId="16532ED7" w14:textId="76209330" w:rsidR="001A131C" w:rsidRDefault="001A131C" w:rsidP="001A131C">
      <w:pPr>
        <w:ind w:right="-15"/>
        <w:jc w:val="center"/>
        <w:rPr>
          <w:color w:val="000000"/>
        </w:rPr>
      </w:pPr>
      <w:r w:rsidRPr="00BC60C8">
        <w:rPr>
          <w:color w:val="000000"/>
        </w:rPr>
        <w:t>НА УЧАСТИЕ В АУКЦИОНЕ</w:t>
      </w:r>
      <w:r w:rsidR="00A94BCD">
        <w:rPr>
          <w:color w:val="000000"/>
        </w:rPr>
        <w:t xml:space="preserve"> </w:t>
      </w:r>
      <w:r w:rsidR="00813672">
        <w:rPr>
          <w:color w:val="000000"/>
        </w:rPr>
        <w:t>НА ПРАВО</w:t>
      </w:r>
      <w:r w:rsidR="00A94BCD">
        <w:rPr>
          <w:color w:val="000000"/>
        </w:rPr>
        <w:t xml:space="preserve"> </w:t>
      </w:r>
      <w:r w:rsidR="00813672">
        <w:rPr>
          <w:color w:val="000000"/>
        </w:rPr>
        <w:t>ЗАКЛЮЧЕНИЯ</w:t>
      </w:r>
      <w:r w:rsidR="00A94BCD">
        <w:rPr>
          <w:color w:val="000000"/>
        </w:rPr>
        <w:t xml:space="preserve"> ДОГОВОРА АРЕНДЫ</w:t>
      </w:r>
    </w:p>
    <w:p w14:paraId="5ABB8349" w14:textId="77777777" w:rsidR="00A30853" w:rsidRPr="00BC60C8" w:rsidRDefault="00A30853" w:rsidP="001A131C">
      <w:pPr>
        <w:ind w:right="-15"/>
        <w:jc w:val="center"/>
        <w:rPr>
          <w:color w:val="000000"/>
        </w:rPr>
      </w:pPr>
    </w:p>
    <w:p w14:paraId="1038A5DB" w14:textId="71F1C420" w:rsidR="001A131C" w:rsidRPr="00BC60C8" w:rsidRDefault="00392D7C" w:rsidP="001A131C">
      <w:pPr>
        <w:ind w:right="-15"/>
        <w:jc w:val="both"/>
        <w:rPr>
          <w:color w:val="000000"/>
        </w:rPr>
      </w:pPr>
      <w:r>
        <w:rPr>
          <w:color w:val="000000"/>
        </w:rPr>
        <w:t>«_____» ______________ 202</w:t>
      </w:r>
      <w:r w:rsidR="00E90CE9">
        <w:rPr>
          <w:color w:val="000000"/>
        </w:rPr>
        <w:t>3</w:t>
      </w:r>
      <w:r>
        <w:rPr>
          <w:color w:val="000000"/>
        </w:rPr>
        <w:t xml:space="preserve"> </w:t>
      </w:r>
      <w:r w:rsidR="001A131C" w:rsidRPr="00BC60C8">
        <w:rPr>
          <w:color w:val="000000"/>
        </w:rPr>
        <w:t>года</w:t>
      </w:r>
      <w:r w:rsidR="00A30853">
        <w:rPr>
          <w:color w:val="000000"/>
        </w:rPr>
        <w:t xml:space="preserve">                                                            лот №_____________</w:t>
      </w:r>
    </w:p>
    <w:p w14:paraId="683F7B6D" w14:textId="005493EB" w:rsidR="001A131C" w:rsidRPr="00BC60C8" w:rsidRDefault="001A131C" w:rsidP="001A131C">
      <w:pPr>
        <w:ind w:right="-15"/>
        <w:jc w:val="both"/>
        <w:rPr>
          <w:color w:val="000000"/>
        </w:rPr>
      </w:pPr>
      <w:r w:rsidRPr="00BC60C8">
        <w:rPr>
          <w:color w:val="000000"/>
        </w:rPr>
        <w:t>____________</w:t>
      </w:r>
      <w:r w:rsidR="00BF4929">
        <w:rPr>
          <w:color w:val="000000"/>
        </w:rPr>
        <w:t>______________</w:t>
      </w:r>
      <w:r w:rsidRPr="00BC60C8">
        <w:rPr>
          <w:color w:val="000000"/>
        </w:rPr>
        <w:t>именуемый далее «Претендент», действующий на основании ____________________принимая решение об участии в аукцион</w:t>
      </w:r>
      <w:r w:rsidR="00105134">
        <w:rPr>
          <w:color w:val="000000"/>
        </w:rPr>
        <w:t>е по продаже права на заключение</w:t>
      </w:r>
      <w:r w:rsidRPr="00BC60C8">
        <w:rPr>
          <w:color w:val="000000"/>
        </w:rPr>
        <w:t xml:space="preserve"> договора аренды, </w:t>
      </w:r>
      <w:r w:rsidR="00E90CE9">
        <w:rPr>
          <w:color w:val="000000"/>
        </w:rPr>
        <w:t>государственная собственность на который неразграничена</w:t>
      </w:r>
      <w:r w:rsidRPr="00BC60C8">
        <w:rPr>
          <w:color w:val="000000"/>
        </w:rPr>
        <w:t>, расположенного по адресу: ________</w:t>
      </w:r>
      <w:r w:rsidR="00CC1D06">
        <w:rPr>
          <w:color w:val="000000"/>
        </w:rPr>
        <w:t>___________________________________________общей площадью_____</w:t>
      </w:r>
      <w:proofErr w:type="spellStart"/>
      <w:r w:rsidR="00CC1D06">
        <w:rPr>
          <w:color w:val="000000"/>
        </w:rPr>
        <w:t>кв.м</w:t>
      </w:r>
      <w:proofErr w:type="spellEnd"/>
      <w:r w:rsidR="00CC1D06">
        <w:rPr>
          <w:color w:val="000000"/>
        </w:rPr>
        <w:t>., целевое назначение</w:t>
      </w:r>
      <w:r w:rsidRPr="00BC60C8">
        <w:rPr>
          <w:color w:val="000000"/>
        </w:rPr>
        <w:t>_______</w:t>
      </w:r>
      <w:r w:rsidR="00254B64">
        <w:rPr>
          <w:color w:val="000000"/>
        </w:rPr>
        <w:t>___</w:t>
      </w:r>
      <w:r w:rsidRPr="00BC60C8">
        <w:rPr>
          <w:color w:val="000000"/>
        </w:rPr>
        <w:t xml:space="preserve">_, </w:t>
      </w:r>
      <w:r>
        <w:rPr>
          <w:color w:val="000000"/>
        </w:rPr>
        <w:t>кадастро</w:t>
      </w:r>
      <w:r w:rsidR="00CC1D06">
        <w:rPr>
          <w:color w:val="000000"/>
        </w:rPr>
        <w:t>вый номер ___</w:t>
      </w:r>
      <w:r>
        <w:rPr>
          <w:color w:val="000000"/>
        </w:rPr>
        <w:t xml:space="preserve">___________, </w:t>
      </w:r>
      <w:r w:rsidRPr="00BC60C8">
        <w:rPr>
          <w:color w:val="000000"/>
        </w:rPr>
        <w:t>обязуюсь:</w:t>
      </w:r>
    </w:p>
    <w:p w14:paraId="666EFFA1" w14:textId="19A7789F" w:rsidR="001A131C" w:rsidRPr="00BC60C8" w:rsidRDefault="001A131C" w:rsidP="001A131C">
      <w:pPr>
        <w:ind w:right="-15"/>
        <w:jc w:val="both"/>
        <w:rPr>
          <w:color w:val="000000"/>
        </w:rPr>
      </w:pPr>
      <w:r w:rsidRPr="00BC60C8">
        <w:rPr>
          <w:color w:val="000000"/>
        </w:rPr>
        <w:t xml:space="preserve">1) соблюдать условия, содержащиеся в информационном сообщении о проведении аукциона, опубликованном </w:t>
      </w:r>
      <w:r w:rsidRPr="00165A65">
        <w:t>на официальном сайте администрации муниципального образования город Горячий Ключ  (</w:t>
      </w:r>
      <w:hyperlink r:id="rId9" w:history="1">
        <w:r w:rsidRPr="00165A65">
          <w:rPr>
            <w:rStyle w:val="a4"/>
          </w:rPr>
          <w:t>www.gorkluch.ru</w:t>
        </w:r>
      </w:hyperlink>
      <w:r w:rsidRPr="00165A65">
        <w:t>) в разделе «аукционы» и на официальном сайте Российской Федерации в сети "Интернет" (</w:t>
      </w:r>
      <w:hyperlink r:id="rId10" w:history="1">
        <w:r w:rsidRPr="00165A65">
          <w:rPr>
            <w:rStyle w:val="a4"/>
            <w:lang w:val="en-US"/>
          </w:rPr>
          <w:t>www</w:t>
        </w:r>
      </w:hyperlink>
      <w:hyperlink r:id="rId11" w:history="1">
        <w:r w:rsidRPr="00165A65">
          <w:rPr>
            <w:rStyle w:val="a4"/>
          </w:rPr>
          <w:t>.</w:t>
        </w:r>
      </w:hyperlink>
      <w:hyperlink r:id="rId12" w:history="1">
        <w:proofErr w:type="spellStart"/>
        <w:r w:rsidRPr="00165A65">
          <w:rPr>
            <w:rStyle w:val="a4"/>
            <w:lang w:val="en-US"/>
          </w:rPr>
          <w:t>torgi</w:t>
        </w:r>
        <w:proofErr w:type="spellEnd"/>
      </w:hyperlink>
      <w:hyperlink r:id="rId13" w:history="1">
        <w:r w:rsidRPr="00165A65">
          <w:rPr>
            <w:rStyle w:val="a4"/>
          </w:rPr>
          <w:t>.</w:t>
        </w:r>
      </w:hyperlink>
      <w:hyperlink r:id="rId14" w:history="1">
        <w:proofErr w:type="spellStart"/>
        <w:r w:rsidRPr="00165A65">
          <w:rPr>
            <w:rStyle w:val="a4"/>
            <w:lang w:val="en-US"/>
          </w:rPr>
          <w:t>gov</w:t>
        </w:r>
        <w:proofErr w:type="spellEnd"/>
      </w:hyperlink>
      <w:hyperlink r:id="rId15" w:history="1">
        <w:r w:rsidRPr="00165A65">
          <w:rPr>
            <w:rStyle w:val="a4"/>
          </w:rPr>
          <w:t>.</w:t>
        </w:r>
      </w:hyperlink>
      <w:hyperlink r:id="rId16" w:history="1">
        <w:proofErr w:type="spellStart"/>
        <w:r w:rsidRPr="00165A65">
          <w:rPr>
            <w:rStyle w:val="a4"/>
            <w:lang w:val="en-US"/>
          </w:rPr>
          <w:t>ru</w:t>
        </w:r>
        <w:proofErr w:type="spellEnd"/>
      </w:hyperlink>
      <w:r w:rsidRPr="00165A65">
        <w:t>)</w:t>
      </w:r>
      <w:r w:rsidR="004A32FA">
        <w:t xml:space="preserve"> №_____________</w:t>
      </w:r>
      <w:r w:rsidRPr="00BC60C8">
        <w:rPr>
          <w:color w:val="000000"/>
        </w:rPr>
        <w:t>, а также в постановлении администрации муниципального образования город Горячий Ключ от 08.04.2015г. № 631 «Об организации проведения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муниципальной собственности</w:t>
      </w:r>
      <w:r w:rsidR="00254B64">
        <w:rPr>
          <w:color w:val="000000"/>
        </w:rPr>
        <w:t xml:space="preserve"> или государственная собственность на которые не разграничена</w:t>
      </w:r>
      <w:r w:rsidRPr="00BC60C8">
        <w:rPr>
          <w:color w:val="000000"/>
        </w:rPr>
        <w:t>, расположенных на территории муниципального образования город Горячий Ключ Краснодарского края»;</w:t>
      </w:r>
    </w:p>
    <w:p w14:paraId="4B51A711" w14:textId="2FE539B4" w:rsidR="001A131C" w:rsidRPr="00BC60C8" w:rsidRDefault="001A131C" w:rsidP="001A131C">
      <w:pPr>
        <w:ind w:right="-15"/>
        <w:jc w:val="both"/>
        <w:rPr>
          <w:color w:val="000000"/>
        </w:rPr>
      </w:pPr>
      <w:r w:rsidRPr="00BC60C8">
        <w:rPr>
          <w:color w:val="000000"/>
        </w:rPr>
        <w:t xml:space="preserve">2) в случае признания </w:t>
      </w:r>
      <w:r w:rsidR="004A32FA">
        <w:rPr>
          <w:color w:val="000000"/>
        </w:rPr>
        <w:t xml:space="preserve">меня </w:t>
      </w:r>
      <w:r w:rsidRPr="00BC60C8">
        <w:rPr>
          <w:color w:val="000000"/>
        </w:rPr>
        <w:t>победителем аукциона заключить с «Продавцом» договор аренды земельного участка, выставленного на аукцион</w:t>
      </w:r>
      <w:r w:rsidR="004A32FA">
        <w:rPr>
          <w:color w:val="000000"/>
        </w:rPr>
        <w:t xml:space="preserve"> сроком на _____________</w:t>
      </w:r>
      <w:r w:rsidRPr="00BC60C8">
        <w:rPr>
          <w:color w:val="000000"/>
        </w:rPr>
        <w:t xml:space="preserve">, </w:t>
      </w:r>
      <w:r w:rsidR="004A32FA">
        <w:rPr>
          <w:color w:val="000000"/>
        </w:rPr>
        <w:t>не позднее тридцати дней после направления проекта договора аренды земельного участка</w:t>
      </w:r>
      <w:r w:rsidRPr="00BC60C8">
        <w:rPr>
          <w:color w:val="000000"/>
        </w:rPr>
        <w:t>;</w:t>
      </w:r>
    </w:p>
    <w:p w14:paraId="16832061" w14:textId="77777777" w:rsidR="001A131C" w:rsidRDefault="001A131C" w:rsidP="001A131C">
      <w:pPr>
        <w:ind w:right="-15"/>
        <w:jc w:val="both"/>
        <w:rPr>
          <w:color w:val="000000"/>
        </w:rPr>
      </w:pPr>
      <w:r w:rsidRPr="00BC60C8">
        <w:rPr>
          <w:color w:val="000000"/>
        </w:rPr>
        <w:t>3) в случае признания меня единственным участником аукциона или единственным участником, принявшим участие в аукционе (</w:t>
      </w:r>
      <w:r w:rsidRPr="00BC60C8">
        <w:rPr>
          <w:color w:val="000000"/>
          <w:lang w:eastAsia="ru-RU"/>
        </w:rPr>
        <w:t xml:space="preserve">в соответствии с пунктом 13, 14 или 20 статьи 39.12 Земельного кодекса РФ) </w:t>
      </w:r>
      <w:r w:rsidRPr="00BC60C8">
        <w:rPr>
          <w:color w:val="000000"/>
        </w:rPr>
        <w:t xml:space="preserve">или победителем аукциона, перечисленный мной задаток за участие в аукционе </w:t>
      </w:r>
      <w:r w:rsidRPr="00BC60C8">
        <w:rPr>
          <w:color w:val="000000"/>
          <w:lang w:eastAsia="ru-RU"/>
        </w:rPr>
        <w:t>засчитываются в оплату приобретаемого земельного участка или в счет арендной платы за него. В случае</w:t>
      </w:r>
      <w:r>
        <w:rPr>
          <w:color w:val="000000"/>
          <w:lang w:eastAsia="ru-RU"/>
        </w:rPr>
        <w:t>, если в течении тридцати дней со дня направления мне проекта договора аренды земельного участка, не предоставлю в уполномоченный орган подписанный мною договор</w:t>
      </w:r>
      <w:r w:rsidRPr="00BC60C8">
        <w:rPr>
          <w:color w:val="000000"/>
        </w:rPr>
        <w:t>, сумма внесенного мною задатка перейдет в собственность «Продавца»</w:t>
      </w:r>
      <w:r>
        <w:rPr>
          <w:color w:val="000000"/>
        </w:rPr>
        <w:t>,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sidRPr="00BC60C8">
        <w:rPr>
          <w:color w:val="000000"/>
        </w:rPr>
        <w:t>.</w:t>
      </w:r>
    </w:p>
    <w:p w14:paraId="3F7DDD9D" w14:textId="77777777" w:rsidR="001A131C" w:rsidRPr="00BC60C8" w:rsidRDefault="001A131C" w:rsidP="001A131C">
      <w:pPr>
        <w:ind w:right="-15" w:firstLine="708"/>
        <w:jc w:val="both"/>
        <w:rPr>
          <w:color w:val="000000"/>
        </w:rPr>
      </w:pPr>
      <w:r>
        <w:rPr>
          <w:color w:val="000000"/>
        </w:rPr>
        <w:t>В целях соблюдения Федерального закона от 27 июля 2006 года № 152 «О персональных данных» я даю свое согласие на обработку и использование моих персональных данных, содержащихся в настоящем заявлении и в представленных мною документах, администрации муниципального образования город Горячий Ключ, в лице управления имущественных и земельных отношений.</w:t>
      </w:r>
    </w:p>
    <w:p w14:paraId="5AABA899" w14:textId="77777777" w:rsidR="00391025" w:rsidRDefault="00391025" w:rsidP="001A131C">
      <w:pPr>
        <w:ind w:right="-15"/>
        <w:jc w:val="both"/>
        <w:rPr>
          <w:color w:val="000000"/>
        </w:rPr>
      </w:pPr>
    </w:p>
    <w:p w14:paraId="066FEA40" w14:textId="77777777" w:rsidR="001A131C" w:rsidRPr="00BC60C8" w:rsidRDefault="001A131C" w:rsidP="001A131C">
      <w:pPr>
        <w:ind w:right="-15"/>
        <w:jc w:val="both"/>
        <w:rPr>
          <w:color w:val="000000"/>
        </w:rPr>
      </w:pPr>
      <w:r w:rsidRPr="00BC60C8">
        <w:rPr>
          <w:color w:val="000000"/>
        </w:rPr>
        <w:t>Юридический и почтовый адрес</w:t>
      </w:r>
      <w:r>
        <w:rPr>
          <w:color w:val="000000"/>
        </w:rPr>
        <w:t>, номер телефона</w:t>
      </w:r>
      <w:r w:rsidRPr="00BC60C8">
        <w:rPr>
          <w:color w:val="000000"/>
        </w:rPr>
        <w:t xml:space="preserve"> заявителя ____________________________.</w:t>
      </w:r>
    </w:p>
    <w:p w14:paraId="0E7A459C" w14:textId="77777777" w:rsidR="00391025" w:rsidRDefault="00391025" w:rsidP="001A131C">
      <w:pPr>
        <w:ind w:right="-15"/>
        <w:jc w:val="both"/>
        <w:rPr>
          <w:color w:val="000000"/>
        </w:rPr>
      </w:pPr>
    </w:p>
    <w:p w14:paraId="03CD3988" w14:textId="77777777" w:rsidR="001A131C" w:rsidRPr="00BC60C8" w:rsidRDefault="001A131C" w:rsidP="001A131C">
      <w:pPr>
        <w:ind w:right="-15"/>
        <w:jc w:val="both"/>
        <w:rPr>
          <w:color w:val="000000"/>
        </w:rPr>
      </w:pPr>
      <w:r w:rsidRPr="00BC60C8">
        <w:rPr>
          <w:color w:val="000000"/>
        </w:rPr>
        <w:t>Подпись, расшифровка подписи, отметки о принятии заявления.</w:t>
      </w:r>
    </w:p>
    <w:bookmarkEnd w:id="7"/>
    <w:p w14:paraId="1C72C9F9" w14:textId="77777777" w:rsidR="0033265A" w:rsidRDefault="0033265A" w:rsidP="0033265A">
      <w:pPr>
        <w:ind w:right="-15"/>
        <w:jc w:val="center"/>
        <w:rPr>
          <w:color w:val="000000"/>
        </w:rPr>
      </w:pPr>
    </w:p>
    <w:p w14:paraId="667E47F8" w14:textId="19D8B1EE" w:rsidR="001A131C" w:rsidRPr="00BC60C8" w:rsidRDefault="001A131C" w:rsidP="0033265A">
      <w:pPr>
        <w:ind w:right="-15"/>
        <w:jc w:val="both"/>
        <w:rPr>
          <w:color w:val="000000"/>
        </w:rPr>
      </w:pPr>
      <w:r w:rsidRPr="00BC60C8">
        <w:rPr>
          <w:color w:val="000000"/>
        </w:rPr>
        <w:t>За справками обращаться по телефону:</w:t>
      </w:r>
      <w:r w:rsidR="0033265A">
        <w:rPr>
          <w:color w:val="000000"/>
        </w:rPr>
        <w:t xml:space="preserve"> </w:t>
      </w:r>
      <w:r w:rsidRPr="00BC60C8">
        <w:rPr>
          <w:color w:val="000000"/>
        </w:rPr>
        <w:t>8(86159) 38795 с 8.00ч. д</w:t>
      </w:r>
      <w:r w:rsidR="004A32FA">
        <w:rPr>
          <w:color w:val="000000"/>
        </w:rPr>
        <w:t>о 12.00ч. и с 13.00ч. до 17.00ч,</w:t>
      </w:r>
      <w:r w:rsidR="004A32FA" w:rsidRPr="004A32FA">
        <w:rPr>
          <w:color w:val="000000"/>
        </w:rPr>
        <w:t xml:space="preserve"> </w:t>
      </w:r>
      <w:r w:rsidR="004A32FA">
        <w:rPr>
          <w:color w:val="000000"/>
        </w:rPr>
        <w:t>пятница до 16ч. 00 мин.</w:t>
      </w:r>
    </w:p>
    <w:p w14:paraId="3EFD2EE9" w14:textId="77777777" w:rsidR="00BE179B" w:rsidRDefault="00BE179B" w:rsidP="001A131C">
      <w:pPr>
        <w:ind w:right="-15"/>
        <w:jc w:val="center"/>
        <w:rPr>
          <w:b/>
          <w:bCs/>
          <w:color w:val="000000"/>
        </w:rPr>
      </w:pPr>
    </w:p>
    <w:sectPr w:rsidR="00BE179B" w:rsidSect="00D5642D">
      <w:headerReference w:type="default" r:id="rId17"/>
      <w:pgSz w:w="11906" w:h="16838"/>
      <w:pgMar w:top="568" w:right="566" w:bottom="709" w:left="1701" w:header="555"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948BC" w14:textId="77777777" w:rsidR="009B408A" w:rsidRDefault="009B408A">
      <w:r>
        <w:separator/>
      </w:r>
    </w:p>
  </w:endnote>
  <w:endnote w:type="continuationSeparator" w:id="0">
    <w:p w14:paraId="499E1A3F" w14:textId="77777777" w:rsidR="009B408A" w:rsidRDefault="009B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E4E79" w14:textId="77777777" w:rsidR="009B408A" w:rsidRDefault="009B408A">
      <w:r>
        <w:separator/>
      </w:r>
    </w:p>
  </w:footnote>
  <w:footnote w:type="continuationSeparator" w:id="0">
    <w:p w14:paraId="1499AB5E" w14:textId="77777777" w:rsidR="009B408A" w:rsidRDefault="009B4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2D54" w14:textId="77777777" w:rsidR="00C50406" w:rsidRDefault="00C50406">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4"/>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12C1386E"/>
    <w:multiLevelType w:val="hybridMultilevel"/>
    <w:tmpl w:val="9A8EA288"/>
    <w:lvl w:ilvl="0" w:tplc="4CCE01D4">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9C1389D"/>
    <w:multiLevelType w:val="hybridMultilevel"/>
    <w:tmpl w:val="7662FC76"/>
    <w:lvl w:ilvl="0" w:tplc="0419000F">
      <w:start w:val="6"/>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52C0D"/>
    <w:multiLevelType w:val="multilevel"/>
    <w:tmpl w:val="D7624E20"/>
    <w:lvl w:ilvl="0">
      <w:start w:val="1"/>
      <w:numFmt w:val="decimal"/>
      <w:lvlText w:val="%1."/>
      <w:lvlJc w:val="left"/>
      <w:pPr>
        <w:ind w:left="360" w:hanging="360"/>
      </w:pPr>
      <w:rPr>
        <w:rFonts w:hint="default"/>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414" w:hanging="720"/>
      </w:pPr>
      <w:rPr>
        <w:rFonts w:hint="default"/>
        <w:color w:val="auto"/>
        <w:u w:val="none"/>
      </w:rPr>
    </w:lvl>
    <w:lvl w:ilvl="3">
      <w:start w:val="1"/>
      <w:numFmt w:val="decimal"/>
      <w:lvlText w:val="%1.%2.%3.%4."/>
      <w:lvlJc w:val="left"/>
      <w:pPr>
        <w:ind w:left="-981" w:hanging="720"/>
      </w:pPr>
      <w:rPr>
        <w:rFonts w:hint="default"/>
        <w:color w:val="auto"/>
        <w:u w:val="none"/>
      </w:rPr>
    </w:lvl>
    <w:lvl w:ilvl="4">
      <w:start w:val="1"/>
      <w:numFmt w:val="decimal"/>
      <w:lvlText w:val="%1.%2.%3.%4.%5."/>
      <w:lvlJc w:val="left"/>
      <w:pPr>
        <w:ind w:left="-1188" w:hanging="1080"/>
      </w:pPr>
      <w:rPr>
        <w:rFonts w:hint="default"/>
        <w:color w:val="auto"/>
        <w:u w:val="none"/>
      </w:rPr>
    </w:lvl>
    <w:lvl w:ilvl="5">
      <w:start w:val="1"/>
      <w:numFmt w:val="decimal"/>
      <w:lvlText w:val="%1.%2.%3.%4.%5.%6."/>
      <w:lvlJc w:val="left"/>
      <w:pPr>
        <w:ind w:left="-1755" w:hanging="1080"/>
      </w:pPr>
      <w:rPr>
        <w:rFonts w:hint="default"/>
        <w:color w:val="auto"/>
        <w:u w:val="none"/>
      </w:rPr>
    </w:lvl>
    <w:lvl w:ilvl="6">
      <w:start w:val="1"/>
      <w:numFmt w:val="decimal"/>
      <w:lvlText w:val="%1.%2.%3.%4.%5.%6.%7."/>
      <w:lvlJc w:val="left"/>
      <w:pPr>
        <w:ind w:left="-1962" w:hanging="1440"/>
      </w:pPr>
      <w:rPr>
        <w:rFonts w:hint="default"/>
        <w:color w:val="auto"/>
        <w:u w:val="none"/>
      </w:rPr>
    </w:lvl>
    <w:lvl w:ilvl="7">
      <w:start w:val="1"/>
      <w:numFmt w:val="decimal"/>
      <w:lvlText w:val="%1.%2.%3.%4.%5.%6.%7.%8."/>
      <w:lvlJc w:val="left"/>
      <w:pPr>
        <w:ind w:left="-2529" w:hanging="1440"/>
      </w:pPr>
      <w:rPr>
        <w:rFonts w:hint="default"/>
        <w:color w:val="auto"/>
        <w:u w:val="none"/>
      </w:rPr>
    </w:lvl>
    <w:lvl w:ilvl="8">
      <w:start w:val="1"/>
      <w:numFmt w:val="decimal"/>
      <w:lvlText w:val="%1.%2.%3.%4.%5.%6.%7.%8.%9."/>
      <w:lvlJc w:val="left"/>
      <w:pPr>
        <w:ind w:left="-2736" w:hanging="1800"/>
      </w:pPr>
      <w:rPr>
        <w:rFonts w:hint="default"/>
        <w:color w:val="auto"/>
        <w:u w:val="none"/>
      </w:rPr>
    </w:lvl>
  </w:abstractNum>
  <w:abstractNum w:abstractNumId="8" w15:restartNumberingAfterBreak="0">
    <w:nsid w:val="2A7C1757"/>
    <w:multiLevelType w:val="multilevel"/>
    <w:tmpl w:val="41FE1616"/>
    <w:lvl w:ilvl="0">
      <w:start w:val="1"/>
      <w:numFmt w:val="decimal"/>
      <w:lvlText w:val="%1."/>
      <w:lvlJc w:val="left"/>
      <w:pPr>
        <w:ind w:left="360" w:hanging="360"/>
      </w:pPr>
      <w:rPr>
        <w:rFonts w:hint="default"/>
        <w:b w:val="0"/>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1288" w:hanging="720"/>
      </w:pPr>
      <w:rPr>
        <w:rFonts w:hint="default"/>
        <w:b w:val="0"/>
        <w:color w:val="auto"/>
        <w:u w:val="none"/>
      </w:rPr>
    </w:lvl>
    <w:lvl w:ilvl="3">
      <w:start w:val="1"/>
      <w:numFmt w:val="decimal"/>
      <w:lvlText w:val="%1.%2.%3.%4."/>
      <w:lvlJc w:val="left"/>
      <w:pPr>
        <w:ind w:left="1572" w:hanging="720"/>
      </w:pPr>
      <w:rPr>
        <w:rFonts w:hint="default"/>
        <w:b w:val="0"/>
        <w:color w:val="auto"/>
        <w:u w:val="none"/>
      </w:rPr>
    </w:lvl>
    <w:lvl w:ilvl="4">
      <w:start w:val="1"/>
      <w:numFmt w:val="decimal"/>
      <w:lvlText w:val="%1.%2.%3.%4.%5."/>
      <w:lvlJc w:val="left"/>
      <w:pPr>
        <w:ind w:left="2216" w:hanging="1080"/>
      </w:pPr>
      <w:rPr>
        <w:rFonts w:hint="default"/>
        <w:b w:val="0"/>
        <w:color w:val="auto"/>
        <w:u w:val="none"/>
      </w:rPr>
    </w:lvl>
    <w:lvl w:ilvl="5">
      <w:start w:val="1"/>
      <w:numFmt w:val="decimal"/>
      <w:lvlText w:val="%1.%2.%3.%4.%5.%6."/>
      <w:lvlJc w:val="left"/>
      <w:pPr>
        <w:ind w:left="2500" w:hanging="1080"/>
      </w:pPr>
      <w:rPr>
        <w:rFonts w:hint="default"/>
        <w:b w:val="0"/>
        <w:color w:val="auto"/>
        <w:u w:val="none"/>
      </w:rPr>
    </w:lvl>
    <w:lvl w:ilvl="6">
      <w:start w:val="1"/>
      <w:numFmt w:val="decimal"/>
      <w:lvlText w:val="%1.%2.%3.%4.%5.%6.%7."/>
      <w:lvlJc w:val="left"/>
      <w:pPr>
        <w:ind w:left="3144" w:hanging="1440"/>
      </w:pPr>
      <w:rPr>
        <w:rFonts w:hint="default"/>
        <w:b w:val="0"/>
        <w:color w:val="auto"/>
        <w:u w:val="none"/>
      </w:rPr>
    </w:lvl>
    <w:lvl w:ilvl="7">
      <w:start w:val="1"/>
      <w:numFmt w:val="decimal"/>
      <w:lvlText w:val="%1.%2.%3.%4.%5.%6.%7.%8."/>
      <w:lvlJc w:val="left"/>
      <w:pPr>
        <w:ind w:left="3428" w:hanging="1440"/>
      </w:pPr>
      <w:rPr>
        <w:rFonts w:hint="default"/>
        <w:b w:val="0"/>
        <w:color w:val="auto"/>
        <w:u w:val="none"/>
      </w:rPr>
    </w:lvl>
    <w:lvl w:ilvl="8">
      <w:start w:val="1"/>
      <w:numFmt w:val="decimal"/>
      <w:lvlText w:val="%1.%2.%3.%4.%5.%6.%7.%8.%9."/>
      <w:lvlJc w:val="left"/>
      <w:pPr>
        <w:ind w:left="4072" w:hanging="1800"/>
      </w:pPr>
      <w:rPr>
        <w:rFonts w:hint="default"/>
        <w:b w:val="0"/>
        <w:color w:val="auto"/>
        <w:u w:val="none"/>
      </w:rPr>
    </w:lvl>
  </w:abstractNum>
  <w:abstractNum w:abstractNumId="9" w15:restartNumberingAfterBreak="0">
    <w:nsid w:val="43886BD9"/>
    <w:multiLevelType w:val="multilevel"/>
    <w:tmpl w:val="D7624E20"/>
    <w:lvl w:ilvl="0">
      <w:start w:val="1"/>
      <w:numFmt w:val="decimal"/>
      <w:lvlText w:val="%1."/>
      <w:lvlJc w:val="left"/>
      <w:pPr>
        <w:ind w:left="360" w:hanging="360"/>
      </w:pPr>
      <w:rPr>
        <w:rFonts w:hint="default"/>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414" w:hanging="720"/>
      </w:pPr>
      <w:rPr>
        <w:rFonts w:hint="default"/>
        <w:color w:val="auto"/>
        <w:u w:val="none"/>
      </w:rPr>
    </w:lvl>
    <w:lvl w:ilvl="3">
      <w:start w:val="1"/>
      <w:numFmt w:val="decimal"/>
      <w:lvlText w:val="%1.%2.%3.%4."/>
      <w:lvlJc w:val="left"/>
      <w:pPr>
        <w:ind w:left="-981" w:hanging="720"/>
      </w:pPr>
      <w:rPr>
        <w:rFonts w:hint="default"/>
        <w:color w:val="auto"/>
        <w:u w:val="none"/>
      </w:rPr>
    </w:lvl>
    <w:lvl w:ilvl="4">
      <w:start w:val="1"/>
      <w:numFmt w:val="decimal"/>
      <w:lvlText w:val="%1.%2.%3.%4.%5."/>
      <w:lvlJc w:val="left"/>
      <w:pPr>
        <w:ind w:left="-1188" w:hanging="1080"/>
      </w:pPr>
      <w:rPr>
        <w:rFonts w:hint="default"/>
        <w:color w:val="auto"/>
        <w:u w:val="none"/>
      </w:rPr>
    </w:lvl>
    <w:lvl w:ilvl="5">
      <w:start w:val="1"/>
      <w:numFmt w:val="decimal"/>
      <w:lvlText w:val="%1.%2.%3.%4.%5.%6."/>
      <w:lvlJc w:val="left"/>
      <w:pPr>
        <w:ind w:left="-1755" w:hanging="1080"/>
      </w:pPr>
      <w:rPr>
        <w:rFonts w:hint="default"/>
        <w:color w:val="auto"/>
        <w:u w:val="none"/>
      </w:rPr>
    </w:lvl>
    <w:lvl w:ilvl="6">
      <w:start w:val="1"/>
      <w:numFmt w:val="decimal"/>
      <w:lvlText w:val="%1.%2.%3.%4.%5.%6.%7."/>
      <w:lvlJc w:val="left"/>
      <w:pPr>
        <w:ind w:left="-1962" w:hanging="1440"/>
      </w:pPr>
      <w:rPr>
        <w:rFonts w:hint="default"/>
        <w:color w:val="auto"/>
        <w:u w:val="none"/>
      </w:rPr>
    </w:lvl>
    <w:lvl w:ilvl="7">
      <w:start w:val="1"/>
      <w:numFmt w:val="decimal"/>
      <w:lvlText w:val="%1.%2.%3.%4.%5.%6.%7.%8."/>
      <w:lvlJc w:val="left"/>
      <w:pPr>
        <w:ind w:left="-2529" w:hanging="1440"/>
      </w:pPr>
      <w:rPr>
        <w:rFonts w:hint="default"/>
        <w:color w:val="auto"/>
        <w:u w:val="none"/>
      </w:rPr>
    </w:lvl>
    <w:lvl w:ilvl="8">
      <w:start w:val="1"/>
      <w:numFmt w:val="decimal"/>
      <w:lvlText w:val="%1.%2.%3.%4.%5.%6.%7.%8.%9."/>
      <w:lvlJc w:val="left"/>
      <w:pPr>
        <w:ind w:left="-2736" w:hanging="1800"/>
      </w:pPr>
      <w:rPr>
        <w:rFonts w:hint="default"/>
        <w:color w:val="auto"/>
        <w:u w:val="none"/>
      </w:rPr>
    </w:lvl>
  </w:abstractNum>
  <w:abstractNum w:abstractNumId="10" w15:restartNumberingAfterBreak="0">
    <w:nsid w:val="54D94F44"/>
    <w:multiLevelType w:val="multilevel"/>
    <w:tmpl w:val="D7624E20"/>
    <w:lvl w:ilvl="0">
      <w:start w:val="1"/>
      <w:numFmt w:val="decimal"/>
      <w:lvlText w:val="%1."/>
      <w:lvlJc w:val="left"/>
      <w:pPr>
        <w:ind w:left="360" w:hanging="360"/>
      </w:pPr>
      <w:rPr>
        <w:rFonts w:hint="default"/>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414" w:hanging="720"/>
      </w:pPr>
      <w:rPr>
        <w:rFonts w:hint="default"/>
        <w:color w:val="auto"/>
        <w:u w:val="none"/>
      </w:rPr>
    </w:lvl>
    <w:lvl w:ilvl="3">
      <w:start w:val="1"/>
      <w:numFmt w:val="decimal"/>
      <w:lvlText w:val="%1.%2.%3.%4."/>
      <w:lvlJc w:val="left"/>
      <w:pPr>
        <w:ind w:left="-981" w:hanging="720"/>
      </w:pPr>
      <w:rPr>
        <w:rFonts w:hint="default"/>
        <w:color w:val="auto"/>
        <w:u w:val="none"/>
      </w:rPr>
    </w:lvl>
    <w:lvl w:ilvl="4">
      <w:start w:val="1"/>
      <w:numFmt w:val="decimal"/>
      <w:lvlText w:val="%1.%2.%3.%4.%5."/>
      <w:lvlJc w:val="left"/>
      <w:pPr>
        <w:ind w:left="-1188" w:hanging="1080"/>
      </w:pPr>
      <w:rPr>
        <w:rFonts w:hint="default"/>
        <w:color w:val="auto"/>
        <w:u w:val="none"/>
      </w:rPr>
    </w:lvl>
    <w:lvl w:ilvl="5">
      <w:start w:val="1"/>
      <w:numFmt w:val="decimal"/>
      <w:lvlText w:val="%1.%2.%3.%4.%5.%6."/>
      <w:lvlJc w:val="left"/>
      <w:pPr>
        <w:ind w:left="-1755" w:hanging="1080"/>
      </w:pPr>
      <w:rPr>
        <w:rFonts w:hint="default"/>
        <w:color w:val="auto"/>
        <w:u w:val="none"/>
      </w:rPr>
    </w:lvl>
    <w:lvl w:ilvl="6">
      <w:start w:val="1"/>
      <w:numFmt w:val="decimal"/>
      <w:lvlText w:val="%1.%2.%3.%4.%5.%6.%7."/>
      <w:lvlJc w:val="left"/>
      <w:pPr>
        <w:ind w:left="-1962" w:hanging="1440"/>
      </w:pPr>
      <w:rPr>
        <w:rFonts w:hint="default"/>
        <w:color w:val="auto"/>
        <w:u w:val="none"/>
      </w:rPr>
    </w:lvl>
    <w:lvl w:ilvl="7">
      <w:start w:val="1"/>
      <w:numFmt w:val="decimal"/>
      <w:lvlText w:val="%1.%2.%3.%4.%5.%6.%7.%8."/>
      <w:lvlJc w:val="left"/>
      <w:pPr>
        <w:ind w:left="-2529" w:hanging="1440"/>
      </w:pPr>
      <w:rPr>
        <w:rFonts w:hint="default"/>
        <w:color w:val="auto"/>
        <w:u w:val="none"/>
      </w:rPr>
    </w:lvl>
    <w:lvl w:ilvl="8">
      <w:start w:val="1"/>
      <w:numFmt w:val="decimal"/>
      <w:lvlText w:val="%1.%2.%3.%4.%5.%6.%7.%8.%9."/>
      <w:lvlJc w:val="left"/>
      <w:pPr>
        <w:ind w:left="-2736" w:hanging="1800"/>
      </w:pPr>
      <w:rPr>
        <w:rFonts w:hint="default"/>
        <w:color w:val="auto"/>
        <w:u w:val="none"/>
      </w:rPr>
    </w:lvl>
  </w:abstractNum>
  <w:abstractNum w:abstractNumId="11" w15:restartNumberingAfterBreak="0">
    <w:nsid w:val="56402F55"/>
    <w:multiLevelType w:val="multilevel"/>
    <w:tmpl w:val="D7624E20"/>
    <w:lvl w:ilvl="0">
      <w:start w:val="1"/>
      <w:numFmt w:val="decimal"/>
      <w:lvlText w:val="%1."/>
      <w:lvlJc w:val="left"/>
      <w:pPr>
        <w:ind w:left="360" w:hanging="360"/>
      </w:pPr>
      <w:rPr>
        <w:rFonts w:hint="default"/>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414" w:hanging="720"/>
      </w:pPr>
      <w:rPr>
        <w:rFonts w:hint="default"/>
        <w:color w:val="auto"/>
        <w:u w:val="none"/>
      </w:rPr>
    </w:lvl>
    <w:lvl w:ilvl="3">
      <w:start w:val="1"/>
      <w:numFmt w:val="decimal"/>
      <w:lvlText w:val="%1.%2.%3.%4."/>
      <w:lvlJc w:val="left"/>
      <w:pPr>
        <w:ind w:left="-981" w:hanging="720"/>
      </w:pPr>
      <w:rPr>
        <w:rFonts w:hint="default"/>
        <w:color w:val="auto"/>
        <w:u w:val="none"/>
      </w:rPr>
    </w:lvl>
    <w:lvl w:ilvl="4">
      <w:start w:val="1"/>
      <w:numFmt w:val="decimal"/>
      <w:lvlText w:val="%1.%2.%3.%4.%5."/>
      <w:lvlJc w:val="left"/>
      <w:pPr>
        <w:ind w:left="-1188" w:hanging="1080"/>
      </w:pPr>
      <w:rPr>
        <w:rFonts w:hint="default"/>
        <w:color w:val="auto"/>
        <w:u w:val="none"/>
      </w:rPr>
    </w:lvl>
    <w:lvl w:ilvl="5">
      <w:start w:val="1"/>
      <w:numFmt w:val="decimal"/>
      <w:lvlText w:val="%1.%2.%3.%4.%5.%6."/>
      <w:lvlJc w:val="left"/>
      <w:pPr>
        <w:ind w:left="-1755" w:hanging="1080"/>
      </w:pPr>
      <w:rPr>
        <w:rFonts w:hint="default"/>
        <w:color w:val="auto"/>
        <w:u w:val="none"/>
      </w:rPr>
    </w:lvl>
    <w:lvl w:ilvl="6">
      <w:start w:val="1"/>
      <w:numFmt w:val="decimal"/>
      <w:lvlText w:val="%1.%2.%3.%4.%5.%6.%7."/>
      <w:lvlJc w:val="left"/>
      <w:pPr>
        <w:ind w:left="-1962" w:hanging="1440"/>
      </w:pPr>
      <w:rPr>
        <w:rFonts w:hint="default"/>
        <w:color w:val="auto"/>
        <w:u w:val="none"/>
      </w:rPr>
    </w:lvl>
    <w:lvl w:ilvl="7">
      <w:start w:val="1"/>
      <w:numFmt w:val="decimal"/>
      <w:lvlText w:val="%1.%2.%3.%4.%5.%6.%7.%8."/>
      <w:lvlJc w:val="left"/>
      <w:pPr>
        <w:ind w:left="-2529" w:hanging="1440"/>
      </w:pPr>
      <w:rPr>
        <w:rFonts w:hint="default"/>
        <w:color w:val="auto"/>
        <w:u w:val="none"/>
      </w:rPr>
    </w:lvl>
    <w:lvl w:ilvl="8">
      <w:start w:val="1"/>
      <w:numFmt w:val="decimal"/>
      <w:lvlText w:val="%1.%2.%3.%4.%5.%6.%7.%8.%9."/>
      <w:lvlJc w:val="left"/>
      <w:pPr>
        <w:ind w:left="-2736" w:hanging="1800"/>
      </w:pPr>
      <w:rPr>
        <w:rFonts w:hint="default"/>
        <w:color w:val="auto"/>
        <w:u w:val="none"/>
      </w:rPr>
    </w:lvl>
  </w:abstractNum>
  <w:abstractNum w:abstractNumId="12" w15:restartNumberingAfterBreak="0">
    <w:nsid w:val="7579657C"/>
    <w:multiLevelType w:val="singleLevel"/>
    <w:tmpl w:val="57140384"/>
    <w:lvl w:ilvl="0">
      <w:start w:val="4"/>
      <w:numFmt w:val="decimal"/>
      <w:lvlText w:val="%1."/>
      <w:legacy w:legacy="1" w:legacySpace="0" w:legacyIndent="360"/>
      <w:lvlJc w:val="left"/>
      <w:rPr>
        <w:rFonts w:ascii="Times New Roman CYR" w:hAnsi="Times New Roman CYR" w:cs="Times New Roman CYR" w:hint="default"/>
      </w:rPr>
    </w:lvl>
  </w:abstractNum>
  <w:abstractNum w:abstractNumId="13" w15:restartNumberingAfterBreak="0">
    <w:nsid w:val="7A2E04F8"/>
    <w:multiLevelType w:val="hybridMultilevel"/>
    <w:tmpl w:val="8DF801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0"/>
  </w:num>
  <w:num w:numId="9">
    <w:abstractNumId w:val="13"/>
  </w:num>
  <w:num w:numId="10">
    <w:abstractNumId w:val="6"/>
  </w:num>
  <w:num w:numId="11">
    <w:abstractNumId w:val="8"/>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26ACE"/>
    <w:rsid w:val="00000283"/>
    <w:rsid w:val="0000105C"/>
    <w:rsid w:val="000020C9"/>
    <w:rsid w:val="00002D5F"/>
    <w:rsid w:val="0000496C"/>
    <w:rsid w:val="00006299"/>
    <w:rsid w:val="00011DFF"/>
    <w:rsid w:val="000125E7"/>
    <w:rsid w:val="00012CFF"/>
    <w:rsid w:val="00013F36"/>
    <w:rsid w:val="00017443"/>
    <w:rsid w:val="00017A0A"/>
    <w:rsid w:val="000209E8"/>
    <w:rsid w:val="0002233A"/>
    <w:rsid w:val="00022EE5"/>
    <w:rsid w:val="00022FEF"/>
    <w:rsid w:val="000248C9"/>
    <w:rsid w:val="00024E5A"/>
    <w:rsid w:val="0002574F"/>
    <w:rsid w:val="000270DE"/>
    <w:rsid w:val="00030790"/>
    <w:rsid w:val="00031595"/>
    <w:rsid w:val="00033BF3"/>
    <w:rsid w:val="00034213"/>
    <w:rsid w:val="0003584D"/>
    <w:rsid w:val="000375CA"/>
    <w:rsid w:val="000415D8"/>
    <w:rsid w:val="00041B23"/>
    <w:rsid w:val="0004561C"/>
    <w:rsid w:val="00046100"/>
    <w:rsid w:val="00046713"/>
    <w:rsid w:val="00047024"/>
    <w:rsid w:val="00047D2A"/>
    <w:rsid w:val="00047E0D"/>
    <w:rsid w:val="00050306"/>
    <w:rsid w:val="00050E56"/>
    <w:rsid w:val="00051270"/>
    <w:rsid w:val="0005146B"/>
    <w:rsid w:val="000519A5"/>
    <w:rsid w:val="00051CFD"/>
    <w:rsid w:val="0005281A"/>
    <w:rsid w:val="00053340"/>
    <w:rsid w:val="00053F74"/>
    <w:rsid w:val="00054DEB"/>
    <w:rsid w:val="00054E47"/>
    <w:rsid w:val="00057311"/>
    <w:rsid w:val="00057AB5"/>
    <w:rsid w:val="00061D55"/>
    <w:rsid w:val="00063DC8"/>
    <w:rsid w:val="00064B09"/>
    <w:rsid w:val="0006616C"/>
    <w:rsid w:val="000662A7"/>
    <w:rsid w:val="0006689B"/>
    <w:rsid w:val="00066FA9"/>
    <w:rsid w:val="0006749E"/>
    <w:rsid w:val="0007121C"/>
    <w:rsid w:val="00073236"/>
    <w:rsid w:val="00077A42"/>
    <w:rsid w:val="0008208E"/>
    <w:rsid w:val="00083085"/>
    <w:rsid w:val="00083359"/>
    <w:rsid w:val="00084DAB"/>
    <w:rsid w:val="000858BF"/>
    <w:rsid w:val="00087985"/>
    <w:rsid w:val="00090F5E"/>
    <w:rsid w:val="00093F05"/>
    <w:rsid w:val="00097A11"/>
    <w:rsid w:val="000A0732"/>
    <w:rsid w:val="000A093E"/>
    <w:rsid w:val="000A15F0"/>
    <w:rsid w:val="000A1FDC"/>
    <w:rsid w:val="000A3DFC"/>
    <w:rsid w:val="000A4920"/>
    <w:rsid w:val="000A676C"/>
    <w:rsid w:val="000A6A67"/>
    <w:rsid w:val="000A7FB4"/>
    <w:rsid w:val="000B13C5"/>
    <w:rsid w:val="000B13D3"/>
    <w:rsid w:val="000B3213"/>
    <w:rsid w:val="000B322F"/>
    <w:rsid w:val="000B648B"/>
    <w:rsid w:val="000C3183"/>
    <w:rsid w:val="000C360D"/>
    <w:rsid w:val="000C5DB0"/>
    <w:rsid w:val="000C675B"/>
    <w:rsid w:val="000D11B8"/>
    <w:rsid w:val="000D2481"/>
    <w:rsid w:val="000D2599"/>
    <w:rsid w:val="000D4078"/>
    <w:rsid w:val="000D43EB"/>
    <w:rsid w:val="000D6515"/>
    <w:rsid w:val="000E0D29"/>
    <w:rsid w:val="000E10A9"/>
    <w:rsid w:val="000E1167"/>
    <w:rsid w:val="000E186B"/>
    <w:rsid w:val="000E29E8"/>
    <w:rsid w:val="000E3125"/>
    <w:rsid w:val="000E7B75"/>
    <w:rsid w:val="000F1877"/>
    <w:rsid w:val="000F1A26"/>
    <w:rsid w:val="000F4351"/>
    <w:rsid w:val="000F56E3"/>
    <w:rsid w:val="000F7267"/>
    <w:rsid w:val="000F7981"/>
    <w:rsid w:val="00101D79"/>
    <w:rsid w:val="0010296E"/>
    <w:rsid w:val="00103A3E"/>
    <w:rsid w:val="001046CC"/>
    <w:rsid w:val="00105134"/>
    <w:rsid w:val="001057F6"/>
    <w:rsid w:val="00106B8A"/>
    <w:rsid w:val="00111832"/>
    <w:rsid w:val="00112E53"/>
    <w:rsid w:val="00112FE9"/>
    <w:rsid w:val="0011349B"/>
    <w:rsid w:val="001142E4"/>
    <w:rsid w:val="0011450D"/>
    <w:rsid w:val="00114A3B"/>
    <w:rsid w:val="00114BB6"/>
    <w:rsid w:val="00114D5E"/>
    <w:rsid w:val="00120555"/>
    <w:rsid w:val="00122931"/>
    <w:rsid w:val="00125518"/>
    <w:rsid w:val="001263C2"/>
    <w:rsid w:val="0012683B"/>
    <w:rsid w:val="00127D20"/>
    <w:rsid w:val="00130487"/>
    <w:rsid w:val="00130A40"/>
    <w:rsid w:val="00132C3C"/>
    <w:rsid w:val="001336DD"/>
    <w:rsid w:val="00133FED"/>
    <w:rsid w:val="001341BB"/>
    <w:rsid w:val="00134D1C"/>
    <w:rsid w:val="00134F62"/>
    <w:rsid w:val="00135E88"/>
    <w:rsid w:val="0013646C"/>
    <w:rsid w:val="00136F02"/>
    <w:rsid w:val="0013795E"/>
    <w:rsid w:val="00141B5C"/>
    <w:rsid w:val="00142173"/>
    <w:rsid w:val="00142F60"/>
    <w:rsid w:val="001455EA"/>
    <w:rsid w:val="00146CB3"/>
    <w:rsid w:val="00151DF9"/>
    <w:rsid w:val="00154F8D"/>
    <w:rsid w:val="001570E8"/>
    <w:rsid w:val="00161047"/>
    <w:rsid w:val="0016400D"/>
    <w:rsid w:val="00165A65"/>
    <w:rsid w:val="00166BAC"/>
    <w:rsid w:val="00167D88"/>
    <w:rsid w:val="001705B2"/>
    <w:rsid w:val="00172AB4"/>
    <w:rsid w:val="00172C24"/>
    <w:rsid w:val="00172E79"/>
    <w:rsid w:val="001736D4"/>
    <w:rsid w:val="0017534D"/>
    <w:rsid w:val="00175CC3"/>
    <w:rsid w:val="00177204"/>
    <w:rsid w:val="00180F20"/>
    <w:rsid w:val="00183A17"/>
    <w:rsid w:val="00183DCB"/>
    <w:rsid w:val="0018507B"/>
    <w:rsid w:val="00185671"/>
    <w:rsid w:val="001906EF"/>
    <w:rsid w:val="001909AC"/>
    <w:rsid w:val="001909F8"/>
    <w:rsid w:val="00192733"/>
    <w:rsid w:val="00192F70"/>
    <w:rsid w:val="00193CC9"/>
    <w:rsid w:val="00194145"/>
    <w:rsid w:val="0019485C"/>
    <w:rsid w:val="00195F4E"/>
    <w:rsid w:val="00196985"/>
    <w:rsid w:val="00197338"/>
    <w:rsid w:val="001973B7"/>
    <w:rsid w:val="001A041B"/>
    <w:rsid w:val="001A067C"/>
    <w:rsid w:val="001A0AF9"/>
    <w:rsid w:val="001A0C9C"/>
    <w:rsid w:val="001A0FC7"/>
    <w:rsid w:val="001A131C"/>
    <w:rsid w:val="001A55E5"/>
    <w:rsid w:val="001A5934"/>
    <w:rsid w:val="001A617A"/>
    <w:rsid w:val="001A773E"/>
    <w:rsid w:val="001A78C3"/>
    <w:rsid w:val="001B11FB"/>
    <w:rsid w:val="001B1425"/>
    <w:rsid w:val="001C0D14"/>
    <w:rsid w:val="001C48A0"/>
    <w:rsid w:val="001C541B"/>
    <w:rsid w:val="001C5EF5"/>
    <w:rsid w:val="001C6A06"/>
    <w:rsid w:val="001D2908"/>
    <w:rsid w:val="001D3087"/>
    <w:rsid w:val="001D3C09"/>
    <w:rsid w:val="001D4D79"/>
    <w:rsid w:val="001D6470"/>
    <w:rsid w:val="001E0C5E"/>
    <w:rsid w:val="001E1EC8"/>
    <w:rsid w:val="001E2C53"/>
    <w:rsid w:val="001E2C54"/>
    <w:rsid w:val="001E2D9B"/>
    <w:rsid w:val="001E347E"/>
    <w:rsid w:val="001E3DFF"/>
    <w:rsid w:val="001E4A65"/>
    <w:rsid w:val="001E4CB8"/>
    <w:rsid w:val="001E643A"/>
    <w:rsid w:val="001F1579"/>
    <w:rsid w:val="001F49B2"/>
    <w:rsid w:val="001F4CA5"/>
    <w:rsid w:val="001F4E0B"/>
    <w:rsid w:val="001F598D"/>
    <w:rsid w:val="001F64A7"/>
    <w:rsid w:val="001F6A4D"/>
    <w:rsid w:val="001F7EF8"/>
    <w:rsid w:val="002000AF"/>
    <w:rsid w:val="00201870"/>
    <w:rsid w:val="0020193B"/>
    <w:rsid w:val="00201FB0"/>
    <w:rsid w:val="00202AA8"/>
    <w:rsid w:val="0020363B"/>
    <w:rsid w:val="0020424D"/>
    <w:rsid w:val="00205A82"/>
    <w:rsid w:val="00206E73"/>
    <w:rsid w:val="00211076"/>
    <w:rsid w:val="0021219E"/>
    <w:rsid w:val="00212F96"/>
    <w:rsid w:val="00213CCC"/>
    <w:rsid w:val="00214B61"/>
    <w:rsid w:val="00215772"/>
    <w:rsid w:val="0021752F"/>
    <w:rsid w:val="00217CB9"/>
    <w:rsid w:val="00221D81"/>
    <w:rsid w:val="00222F88"/>
    <w:rsid w:val="002239C4"/>
    <w:rsid w:val="00223E0F"/>
    <w:rsid w:val="0022448A"/>
    <w:rsid w:val="00224922"/>
    <w:rsid w:val="00224D9F"/>
    <w:rsid w:val="0022650A"/>
    <w:rsid w:val="00227195"/>
    <w:rsid w:val="002302B1"/>
    <w:rsid w:val="00232395"/>
    <w:rsid w:val="0023399E"/>
    <w:rsid w:val="00233FE4"/>
    <w:rsid w:val="002345F9"/>
    <w:rsid w:val="002349E4"/>
    <w:rsid w:val="002358B2"/>
    <w:rsid w:val="00235B0C"/>
    <w:rsid w:val="00235DB7"/>
    <w:rsid w:val="00241C38"/>
    <w:rsid w:val="00243A88"/>
    <w:rsid w:val="00243F8D"/>
    <w:rsid w:val="0024418F"/>
    <w:rsid w:val="002443D3"/>
    <w:rsid w:val="002467EF"/>
    <w:rsid w:val="002514AE"/>
    <w:rsid w:val="00253075"/>
    <w:rsid w:val="00254549"/>
    <w:rsid w:val="00254B64"/>
    <w:rsid w:val="0025554E"/>
    <w:rsid w:val="00256790"/>
    <w:rsid w:val="00256A33"/>
    <w:rsid w:val="00257F2B"/>
    <w:rsid w:val="002604E7"/>
    <w:rsid w:val="00260F36"/>
    <w:rsid w:val="00261484"/>
    <w:rsid w:val="00261B5F"/>
    <w:rsid w:val="00263126"/>
    <w:rsid w:val="00265EDF"/>
    <w:rsid w:val="0027107B"/>
    <w:rsid w:val="002717F9"/>
    <w:rsid w:val="00271DBB"/>
    <w:rsid w:val="002728BA"/>
    <w:rsid w:val="00275232"/>
    <w:rsid w:val="00276358"/>
    <w:rsid w:val="00277C54"/>
    <w:rsid w:val="00280AFD"/>
    <w:rsid w:val="00280DC2"/>
    <w:rsid w:val="002842EF"/>
    <w:rsid w:val="00284640"/>
    <w:rsid w:val="00284750"/>
    <w:rsid w:val="00285B95"/>
    <w:rsid w:val="00285D13"/>
    <w:rsid w:val="00285DE9"/>
    <w:rsid w:val="002862DC"/>
    <w:rsid w:val="002865D3"/>
    <w:rsid w:val="0029370C"/>
    <w:rsid w:val="00296485"/>
    <w:rsid w:val="002969A7"/>
    <w:rsid w:val="0029701E"/>
    <w:rsid w:val="002A0540"/>
    <w:rsid w:val="002A2A3C"/>
    <w:rsid w:val="002A3064"/>
    <w:rsid w:val="002A41E1"/>
    <w:rsid w:val="002A691D"/>
    <w:rsid w:val="002A6A97"/>
    <w:rsid w:val="002A762D"/>
    <w:rsid w:val="002B0A2B"/>
    <w:rsid w:val="002B1905"/>
    <w:rsid w:val="002B6F72"/>
    <w:rsid w:val="002B75AA"/>
    <w:rsid w:val="002C1D6B"/>
    <w:rsid w:val="002C4D66"/>
    <w:rsid w:val="002C5C88"/>
    <w:rsid w:val="002C67C1"/>
    <w:rsid w:val="002D10F0"/>
    <w:rsid w:val="002D27A0"/>
    <w:rsid w:val="002D2FC7"/>
    <w:rsid w:val="002D37B9"/>
    <w:rsid w:val="002D4B62"/>
    <w:rsid w:val="002D6808"/>
    <w:rsid w:val="002D7A65"/>
    <w:rsid w:val="002E11DF"/>
    <w:rsid w:val="002E2DA6"/>
    <w:rsid w:val="002E2E87"/>
    <w:rsid w:val="002E437D"/>
    <w:rsid w:val="002E6034"/>
    <w:rsid w:val="002E66CA"/>
    <w:rsid w:val="002E7CAB"/>
    <w:rsid w:val="002F0C50"/>
    <w:rsid w:val="002F22EE"/>
    <w:rsid w:val="002F2843"/>
    <w:rsid w:val="002F4942"/>
    <w:rsid w:val="002F53D0"/>
    <w:rsid w:val="002F667E"/>
    <w:rsid w:val="002F7016"/>
    <w:rsid w:val="002F7EC9"/>
    <w:rsid w:val="003000F7"/>
    <w:rsid w:val="00300CB0"/>
    <w:rsid w:val="0030231B"/>
    <w:rsid w:val="003029C3"/>
    <w:rsid w:val="00305178"/>
    <w:rsid w:val="00306D33"/>
    <w:rsid w:val="0031042F"/>
    <w:rsid w:val="00310B65"/>
    <w:rsid w:val="0031124F"/>
    <w:rsid w:val="00312398"/>
    <w:rsid w:val="00313144"/>
    <w:rsid w:val="00314CE0"/>
    <w:rsid w:val="003156A3"/>
    <w:rsid w:val="00316312"/>
    <w:rsid w:val="003168AE"/>
    <w:rsid w:val="00316C3D"/>
    <w:rsid w:val="00316D34"/>
    <w:rsid w:val="00322227"/>
    <w:rsid w:val="0032265E"/>
    <w:rsid w:val="0032422F"/>
    <w:rsid w:val="00324301"/>
    <w:rsid w:val="00324AC6"/>
    <w:rsid w:val="00326B37"/>
    <w:rsid w:val="00331325"/>
    <w:rsid w:val="00331973"/>
    <w:rsid w:val="0033265A"/>
    <w:rsid w:val="00332F11"/>
    <w:rsid w:val="003331BF"/>
    <w:rsid w:val="0033478B"/>
    <w:rsid w:val="00340C42"/>
    <w:rsid w:val="00342E7B"/>
    <w:rsid w:val="003433BF"/>
    <w:rsid w:val="00343DB1"/>
    <w:rsid w:val="003440C2"/>
    <w:rsid w:val="00345119"/>
    <w:rsid w:val="003451D4"/>
    <w:rsid w:val="00347D7F"/>
    <w:rsid w:val="00351C06"/>
    <w:rsid w:val="00353A60"/>
    <w:rsid w:val="003540D3"/>
    <w:rsid w:val="00362375"/>
    <w:rsid w:val="003633BE"/>
    <w:rsid w:val="0036433A"/>
    <w:rsid w:val="0036438B"/>
    <w:rsid w:val="00364ADD"/>
    <w:rsid w:val="00366431"/>
    <w:rsid w:val="00370306"/>
    <w:rsid w:val="003708A0"/>
    <w:rsid w:val="00372FA7"/>
    <w:rsid w:val="003739C9"/>
    <w:rsid w:val="00374632"/>
    <w:rsid w:val="003806EE"/>
    <w:rsid w:val="0038171F"/>
    <w:rsid w:val="00381890"/>
    <w:rsid w:val="0038207E"/>
    <w:rsid w:val="00383A6D"/>
    <w:rsid w:val="003862C0"/>
    <w:rsid w:val="00386A47"/>
    <w:rsid w:val="00386B71"/>
    <w:rsid w:val="00391025"/>
    <w:rsid w:val="003924E5"/>
    <w:rsid w:val="00392D7C"/>
    <w:rsid w:val="00393EB9"/>
    <w:rsid w:val="003946BB"/>
    <w:rsid w:val="00394FBE"/>
    <w:rsid w:val="003A1EC7"/>
    <w:rsid w:val="003A243A"/>
    <w:rsid w:val="003A299E"/>
    <w:rsid w:val="003A6C0B"/>
    <w:rsid w:val="003A7154"/>
    <w:rsid w:val="003A7FB9"/>
    <w:rsid w:val="003B0A9F"/>
    <w:rsid w:val="003B0ED8"/>
    <w:rsid w:val="003B40F4"/>
    <w:rsid w:val="003B5211"/>
    <w:rsid w:val="003B5827"/>
    <w:rsid w:val="003B583D"/>
    <w:rsid w:val="003B61EB"/>
    <w:rsid w:val="003B6B15"/>
    <w:rsid w:val="003C0424"/>
    <w:rsid w:val="003C0D3A"/>
    <w:rsid w:val="003C1E49"/>
    <w:rsid w:val="003C4919"/>
    <w:rsid w:val="003C4E23"/>
    <w:rsid w:val="003C6543"/>
    <w:rsid w:val="003C6828"/>
    <w:rsid w:val="003C6B1C"/>
    <w:rsid w:val="003D129E"/>
    <w:rsid w:val="003D2893"/>
    <w:rsid w:val="003D2CA4"/>
    <w:rsid w:val="003D453F"/>
    <w:rsid w:val="003D5346"/>
    <w:rsid w:val="003E02C1"/>
    <w:rsid w:val="003E2F71"/>
    <w:rsid w:val="003E31C2"/>
    <w:rsid w:val="003E3EEA"/>
    <w:rsid w:val="003E4C4D"/>
    <w:rsid w:val="003E63F4"/>
    <w:rsid w:val="003E789C"/>
    <w:rsid w:val="003F2507"/>
    <w:rsid w:val="003F3385"/>
    <w:rsid w:val="003F4B0E"/>
    <w:rsid w:val="003F58D4"/>
    <w:rsid w:val="003F5B69"/>
    <w:rsid w:val="003F6FEF"/>
    <w:rsid w:val="003F7349"/>
    <w:rsid w:val="0040138F"/>
    <w:rsid w:val="00401391"/>
    <w:rsid w:val="00401CAA"/>
    <w:rsid w:val="00402BDC"/>
    <w:rsid w:val="00403552"/>
    <w:rsid w:val="00406F15"/>
    <w:rsid w:val="00407403"/>
    <w:rsid w:val="00407C27"/>
    <w:rsid w:val="00410F94"/>
    <w:rsid w:val="004114FA"/>
    <w:rsid w:val="0041159D"/>
    <w:rsid w:val="00411604"/>
    <w:rsid w:val="00411894"/>
    <w:rsid w:val="00411B7A"/>
    <w:rsid w:val="00413EBA"/>
    <w:rsid w:val="0041714D"/>
    <w:rsid w:val="00417335"/>
    <w:rsid w:val="0042053D"/>
    <w:rsid w:val="0042103E"/>
    <w:rsid w:val="0042195C"/>
    <w:rsid w:val="00422C19"/>
    <w:rsid w:val="00423345"/>
    <w:rsid w:val="00424C7D"/>
    <w:rsid w:val="00425994"/>
    <w:rsid w:val="004263BD"/>
    <w:rsid w:val="0042645F"/>
    <w:rsid w:val="00427914"/>
    <w:rsid w:val="00434F80"/>
    <w:rsid w:val="00435E0F"/>
    <w:rsid w:val="004409FE"/>
    <w:rsid w:val="00440A77"/>
    <w:rsid w:val="00440BF0"/>
    <w:rsid w:val="00442252"/>
    <w:rsid w:val="004422AF"/>
    <w:rsid w:val="0044301C"/>
    <w:rsid w:val="00451443"/>
    <w:rsid w:val="004524C9"/>
    <w:rsid w:val="00452F03"/>
    <w:rsid w:val="00454384"/>
    <w:rsid w:val="004560B8"/>
    <w:rsid w:val="0046098D"/>
    <w:rsid w:val="00464799"/>
    <w:rsid w:val="00464B50"/>
    <w:rsid w:val="004657FA"/>
    <w:rsid w:val="00466A34"/>
    <w:rsid w:val="00470604"/>
    <w:rsid w:val="004707DA"/>
    <w:rsid w:val="00473662"/>
    <w:rsid w:val="004754F2"/>
    <w:rsid w:val="004773BE"/>
    <w:rsid w:val="00480A96"/>
    <w:rsid w:val="00484854"/>
    <w:rsid w:val="00485F48"/>
    <w:rsid w:val="004860F6"/>
    <w:rsid w:val="0048703A"/>
    <w:rsid w:val="004900EC"/>
    <w:rsid w:val="004905D9"/>
    <w:rsid w:val="00490C6E"/>
    <w:rsid w:val="00491F34"/>
    <w:rsid w:val="00492A9B"/>
    <w:rsid w:val="00496D13"/>
    <w:rsid w:val="00496DB1"/>
    <w:rsid w:val="004A01B3"/>
    <w:rsid w:val="004A0D86"/>
    <w:rsid w:val="004A32FA"/>
    <w:rsid w:val="004A3D1E"/>
    <w:rsid w:val="004A474D"/>
    <w:rsid w:val="004A78B3"/>
    <w:rsid w:val="004B0848"/>
    <w:rsid w:val="004B1372"/>
    <w:rsid w:val="004B505B"/>
    <w:rsid w:val="004B60B3"/>
    <w:rsid w:val="004B6DCD"/>
    <w:rsid w:val="004B7974"/>
    <w:rsid w:val="004B7B28"/>
    <w:rsid w:val="004C2EB6"/>
    <w:rsid w:val="004C2EC1"/>
    <w:rsid w:val="004C3EB5"/>
    <w:rsid w:val="004C49D1"/>
    <w:rsid w:val="004C514A"/>
    <w:rsid w:val="004D1CCF"/>
    <w:rsid w:val="004D372E"/>
    <w:rsid w:val="004D4124"/>
    <w:rsid w:val="004D4484"/>
    <w:rsid w:val="004D5D67"/>
    <w:rsid w:val="004D60DD"/>
    <w:rsid w:val="004D69E6"/>
    <w:rsid w:val="004D6E0F"/>
    <w:rsid w:val="004E4620"/>
    <w:rsid w:val="004E4C9E"/>
    <w:rsid w:val="004E5D78"/>
    <w:rsid w:val="004E6D47"/>
    <w:rsid w:val="004E6DF0"/>
    <w:rsid w:val="004F1EAD"/>
    <w:rsid w:val="004F6C59"/>
    <w:rsid w:val="004F7D81"/>
    <w:rsid w:val="00503B9C"/>
    <w:rsid w:val="0050499F"/>
    <w:rsid w:val="00504A8B"/>
    <w:rsid w:val="0050672F"/>
    <w:rsid w:val="00506A30"/>
    <w:rsid w:val="00511D85"/>
    <w:rsid w:val="005123F9"/>
    <w:rsid w:val="005130C5"/>
    <w:rsid w:val="00517843"/>
    <w:rsid w:val="00521071"/>
    <w:rsid w:val="005226EF"/>
    <w:rsid w:val="00523276"/>
    <w:rsid w:val="00523391"/>
    <w:rsid w:val="00523EE5"/>
    <w:rsid w:val="00525E0E"/>
    <w:rsid w:val="0052639C"/>
    <w:rsid w:val="00527DE7"/>
    <w:rsid w:val="0053150D"/>
    <w:rsid w:val="00535CCE"/>
    <w:rsid w:val="00537351"/>
    <w:rsid w:val="00540311"/>
    <w:rsid w:val="00541568"/>
    <w:rsid w:val="00541732"/>
    <w:rsid w:val="0054350F"/>
    <w:rsid w:val="00543783"/>
    <w:rsid w:val="00544562"/>
    <w:rsid w:val="00544A5A"/>
    <w:rsid w:val="00547ABF"/>
    <w:rsid w:val="00553EA4"/>
    <w:rsid w:val="00554871"/>
    <w:rsid w:val="00554C32"/>
    <w:rsid w:val="00555579"/>
    <w:rsid w:val="00555E68"/>
    <w:rsid w:val="00556544"/>
    <w:rsid w:val="00557E3D"/>
    <w:rsid w:val="005601E3"/>
    <w:rsid w:val="00560C91"/>
    <w:rsid w:val="00560DAA"/>
    <w:rsid w:val="00561362"/>
    <w:rsid w:val="00561518"/>
    <w:rsid w:val="00561E77"/>
    <w:rsid w:val="00561F62"/>
    <w:rsid w:val="00562F4A"/>
    <w:rsid w:val="00562FE5"/>
    <w:rsid w:val="00564056"/>
    <w:rsid w:val="00564E87"/>
    <w:rsid w:val="0056504C"/>
    <w:rsid w:val="00565436"/>
    <w:rsid w:val="005656E3"/>
    <w:rsid w:val="00567B06"/>
    <w:rsid w:val="00571218"/>
    <w:rsid w:val="00571F5D"/>
    <w:rsid w:val="00574E09"/>
    <w:rsid w:val="005753F3"/>
    <w:rsid w:val="005758B8"/>
    <w:rsid w:val="00576B4C"/>
    <w:rsid w:val="005812BD"/>
    <w:rsid w:val="0058132F"/>
    <w:rsid w:val="005817F6"/>
    <w:rsid w:val="0058367C"/>
    <w:rsid w:val="00583AA8"/>
    <w:rsid w:val="00583E7F"/>
    <w:rsid w:val="00584457"/>
    <w:rsid w:val="0058456D"/>
    <w:rsid w:val="00585CE1"/>
    <w:rsid w:val="00585EAD"/>
    <w:rsid w:val="005904F1"/>
    <w:rsid w:val="005915EE"/>
    <w:rsid w:val="005916E4"/>
    <w:rsid w:val="00591802"/>
    <w:rsid w:val="00592740"/>
    <w:rsid w:val="00592D93"/>
    <w:rsid w:val="00595C54"/>
    <w:rsid w:val="00596BE6"/>
    <w:rsid w:val="005A4A2C"/>
    <w:rsid w:val="005A6233"/>
    <w:rsid w:val="005A7EEF"/>
    <w:rsid w:val="005B072F"/>
    <w:rsid w:val="005B1D20"/>
    <w:rsid w:val="005B1DD8"/>
    <w:rsid w:val="005B22D9"/>
    <w:rsid w:val="005B2B9A"/>
    <w:rsid w:val="005B5C85"/>
    <w:rsid w:val="005B6036"/>
    <w:rsid w:val="005B6386"/>
    <w:rsid w:val="005C0E4C"/>
    <w:rsid w:val="005C20EC"/>
    <w:rsid w:val="005C2F25"/>
    <w:rsid w:val="005C6F70"/>
    <w:rsid w:val="005C7593"/>
    <w:rsid w:val="005D043B"/>
    <w:rsid w:val="005D2A91"/>
    <w:rsid w:val="005D2E33"/>
    <w:rsid w:val="005D51BA"/>
    <w:rsid w:val="005D55B8"/>
    <w:rsid w:val="005D5F81"/>
    <w:rsid w:val="005D639B"/>
    <w:rsid w:val="005D6833"/>
    <w:rsid w:val="005E02CF"/>
    <w:rsid w:val="005E5E61"/>
    <w:rsid w:val="005E5FB0"/>
    <w:rsid w:val="005E7B96"/>
    <w:rsid w:val="005E7F64"/>
    <w:rsid w:val="005F162E"/>
    <w:rsid w:val="005F30B9"/>
    <w:rsid w:val="005F34D7"/>
    <w:rsid w:val="005F6264"/>
    <w:rsid w:val="005F7696"/>
    <w:rsid w:val="00600E6B"/>
    <w:rsid w:val="00602C3A"/>
    <w:rsid w:val="00604687"/>
    <w:rsid w:val="00607081"/>
    <w:rsid w:val="0061037F"/>
    <w:rsid w:val="00610399"/>
    <w:rsid w:val="006115FB"/>
    <w:rsid w:val="00611705"/>
    <w:rsid w:val="00613496"/>
    <w:rsid w:val="0061356F"/>
    <w:rsid w:val="006166FF"/>
    <w:rsid w:val="00617564"/>
    <w:rsid w:val="00617F67"/>
    <w:rsid w:val="00624FFF"/>
    <w:rsid w:val="0062517A"/>
    <w:rsid w:val="0062610D"/>
    <w:rsid w:val="0062658A"/>
    <w:rsid w:val="00630EE9"/>
    <w:rsid w:val="00632103"/>
    <w:rsid w:val="006330C0"/>
    <w:rsid w:val="006335D7"/>
    <w:rsid w:val="0063613E"/>
    <w:rsid w:val="00637CFD"/>
    <w:rsid w:val="00641D4B"/>
    <w:rsid w:val="00642756"/>
    <w:rsid w:val="006515DE"/>
    <w:rsid w:val="006516E2"/>
    <w:rsid w:val="00652CBA"/>
    <w:rsid w:val="006543A6"/>
    <w:rsid w:val="006572D0"/>
    <w:rsid w:val="00660826"/>
    <w:rsid w:val="006608A9"/>
    <w:rsid w:val="006618E7"/>
    <w:rsid w:val="00662B0F"/>
    <w:rsid w:val="006636DB"/>
    <w:rsid w:val="00664C1B"/>
    <w:rsid w:val="00665171"/>
    <w:rsid w:val="006657CF"/>
    <w:rsid w:val="00666CDD"/>
    <w:rsid w:val="00666FD3"/>
    <w:rsid w:val="0067485D"/>
    <w:rsid w:val="0067528E"/>
    <w:rsid w:val="00677D7A"/>
    <w:rsid w:val="00681A82"/>
    <w:rsid w:val="00681FBB"/>
    <w:rsid w:val="00684B17"/>
    <w:rsid w:val="00684E51"/>
    <w:rsid w:val="00687AB2"/>
    <w:rsid w:val="00690A77"/>
    <w:rsid w:val="00691B6D"/>
    <w:rsid w:val="00691FD0"/>
    <w:rsid w:val="006944F6"/>
    <w:rsid w:val="00695402"/>
    <w:rsid w:val="00697BBF"/>
    <w:rsid w:val="006A0C32"/>
    <w:rsid w:val="006A3852"/>
    <w:rsid w:val="006A73B2"/>
    <w:rsid w:val="006B09FE"/>
    <w:rsid w:val="006B269F"/>
    <w:rsid w:val="006B2B93"/>
    <w:rsid w:val="006B3855"/>
    <w:rsid w:val="006B3F37"/>
    <w:rsid w:val="006B7417"/>
    <w:rsid w:val="006B7F64"/>
    <w:rsid w:val="006C097F"/>
    <w:rsid w:val="006C105F"/>
    <w:rsid w:val="006C1342"/>
    <w:rsid w:val="006C3B79"/>
    <w:rsid w:val="006C4224"/>
    <w:rsid w:val="006C4473"/>
    <w:rsid w:val="006C54A6"/>
    <w:rsid w:val="006D0B73"/>
    <w:rsid w:val="006D1F91"/>
    <w:rsid w:val="006D47DF"/>
    <w:rsid w:val="006D4A11"/>
    <w:rsid w:val="006D65BB"/>
    <w:rsid w:val="006E0D56"/>
    <w:rsid w:val="006E13AF"/>
    <w:rsid w:val="006E1CF1"/>
    <w:rsid w:val="006E380C"/>
    <w:rsid w:val="006E4EB3"/>
    <w:rsid w:val="006E4EF7"/>
    <w:rsid w:val="006E5690"/>
    <w:rsid w:val="006E73BE"/>
    <w:rsid w:val="006F545F"/>
    <w:rsid w:val="006F546E"/>
    <w:rsid w:val="006F58D8"/>
    <w:rsid w:val="006F5983"/>
    <w:rsid w:val="006F6820"/>
    <w:rsid w:val="0070079D"/>
    <w:rsid w:val="00702383"/>
    <w:rsid w:val="007156E5"/>
    <w:rsid w:val="00722103"/>
    <w:rsid w:val="00724875"/>
    <w:rsid w:val="0072537A"/>
    <w:rsid w:val="0072694A"/>
    <w:rsid w:val="007308F1"/>
    <w:rsid w:val="00732238"/>
    <w:rsid w:val="0073481B"/>
    <w:rsid w:val="00735590"/>
    <w:rsid w:val="00736B09"/>
    <w:rsid w:val="007376B3"/>
    <w:rsid w:val="007378AE"/>
    <w:rsid w:val="00737DD2"/>
    <w:rsid w:val="00741E3D"/>
    <w:rsid w:val="00742595"/>
    <w:rsid w:val="00743750"/>
    <w:rsid w:val="007454E9"/>
    <w:rsid w:val="007456A9"/>
    <w:rsid w:val="00746959"/>
    <w:rsid w:val="00746EB8"/>
    <w:rsid w:val="00747079"/>
    <w:rsid w:val="0075429B"/>
    <w:rsid w:val="00755042"/>
    <w:rsid w:val="00756EB5"/>
    <w:rsid w:val="00760314"/>
    <w:rsid w:val="00760DFD"/>
    <w:rsid w:val="00761B35"/>
    <w:rsid w:val="00762D21"/>
    <w:rsid w:val="007630F8"/>
    <w:rsid w:val="00764B3D"/>
    <w:rsid w:val="007656E2"/>
    <w:rsid w:val="007665FC"/>
    <w:rsid w:val="0076695D"/>
    <w:rsid w:val="00770832"/>
    <w:rsid w:val="00770A4A"/>
    <w:rsid w:val="00771F73"/>
    <w:rsid w:val="00772413"/>
    <w:rsid w:val="00772BAA"/>
    <w:rsid w:val="007732D8"/>
    <w:rsid w:val="00773D50"/>
    <w:rsid w:val="0077649B"/>
    <w:rsid w:val="00777E67"/>
    <w:rsid w:val="007803FB"/>
    <w:rsid w:val="00780651"/>
    <w:rsid w:val="0078073B"/>
    <w:rsid w:val="00780A54"/>
    <w:rsid w:val="00781568"/>
    <w:rsid w:val="0078227A"/>
    <w:rsid w:val="007823E6"/>
    <w:rsid w:val="00782637"/>
    <w:rsid w:val="007827CD"/>
    <w:rsid w:val="00782D71"/>
    <w:rsid w:val="00783C45"/>
    <w:rsid w:val="00784A37"/>
    <w:rsid w:val="00786F65"/>
    <w:rsid w:val="00787961"/>
    <w:rsid w:val="007905A5"/>
    <w:rsid w:val="00790ABF"/>
    <w:rsid w:val="00791896"/>
    <w:rsid w:val="00792FBA"/>
    <w:rsid w:val="00793547"/>
    <w:rsid w:val="00794283"/>
    <w:rsid w:val="0079448C"/>
    <w:rsid w:val="007957BB"/>
    <w:rsid w:val="007A1B36"/>
    <w:rsid w:val="007A3093"/>
    <w:rsid w:val="007A33FB"/>
    <w:rsid w:val="007A3A19"/>
    <w:rsid w:val="007A6AB3"/>
    <w:rsid w:val="007B6DD1"/>
    <w:rsid w:val="007B6FB6"/>
    <w:rsid w:val="007C0DFC"/>
    <w:rsid w:val="007C35E5"/>
    <w:rsid w:val="007C52C5"/>
    <w:rsid w:val="007C52E3"/>
    <w:rsid w:val="007D1EE1"/>
    <w:rsid w:val="007D5C42"/>
    <w:rsid w:val="007D7CBE"/>
    <w:rsid w:val="007E007D"/>
    <w:rsid w:val="007E08C8"/>
    <w:rsid w:val="007E0D4E"/>
    <w:rsid w:val="007E22D5"/>
    <w:rsid w:val="007E2559"/>
    <w:rsid w:val="007E41BA"/>
    <w:rsid w:val="007E4A84"/>
    <w:rsid w:val="007E4FFF"/>
    <w:rsid w:val="007F062C"/>
    <w:rsid w:val="007F087A"/>
    <w:rsid w:val="007F37C5"/>
    <w:rsid w:val="007F5AC1"/>
    <w:rsid w:val="007F6174"/>
    <w:rsid w:val="008001E2"/>
    <w:rsid w:val="0080199C"/>
    <w:rsid w:val="00803848"/>
    <w:rsid w:val="008038B5"/>
    <w:rsid w:val="008049B5"/>
    <w:rsid w:val="008058FF"/>
    <w:rsid w:val="0080730B"/>
    <w:rsid w:val="00807EBB"/>
    <w:rsid w:val="008116F2"/>
    <w:rsid w:val="00811B7C"/>
    <w:rsid w:val="00812065"/>
    <w:rsid w:val="008122CC"/>
    <w:rsid w:val="008132A8"/>
    <w:rsid w:val="0081343C"/>
    <w:rsid w:val="00813672"/>
    <w:rsid w:val="0081635B"/>
    <w:rsid w:val="00817D60"/>
    <w:rsid w:val="008209ED"/>
    <w:rsid w:val="00820B39"/>
    <w:rsid w:val="00820D74"/>
    <w:rsid w:val="00823406"/>
    <w:rsid w:val="00823873"/>
    <w:rsid w:val="008276A2"/>
    <w:rsid w:val="00827C16"/>
    <w:rsid w:val="008301A9"/>
    <w:rsid w:val="0083077C"/>
    <w:rsid w:val="008315F2"/>
    <w:rsid w:val="00832010"/>
    <w:rsid w:val="00833DB8"/>
    <w:rsid w:val="008371BD"/>
    <w:rsid w:val="00837648"/>
    <w:rsid w:val="008404F2"/>
    <w:rsid w:val="00842D2A"/>
    <w:rsid w:val="008519BB"/>
    <w:rsid w:val="008521FE"/>
    <w:rsid w:val="008525CD"/>
    <w:rsid w:val="00853EC9"/>
    <w:rsid w:val="00855034"/>
    <w:rsid w:val="00855093"/>
    <w:rsid w:val="008563B7"/>
    <w:rsid w:val="00861D16"/>
    <w:rsid w:val="00863DC2"/>
    <w:rsid w:val="0086585B"/>
    <w:rsid w:val="00867871"/>
    <w:rsid w:val="008707C2"/>
    <w:rsid w:val="00873BAE"/>
    <w:rsid w:val="00874D5E"/>
    <w:rsid w:val="00876F22"/>
    <w:rsid w:val="00880108"/>
    <w:rsid w:val="00881AFB"/>
    <w:rsid w:val="00882332"/>
    <w:rsid w:val="008829CD"/>
    <w:rsid w:val="00883475"/>
    <w:rsid w:val="00884122"/>
    <w:rsid w:val="008841E2"/>
    <w:rsid w:val="008942DD"/>
    <w:rsid w:val="00896C37"/>
    <w:rsid w:val="008A1C47"/>
    <w:rsid w:val="008A1F3A"/>
    <w:rsid w:val="008A34CC"/>
    <w:rsid w:val="008A44A4"/>
    <w:rsid w:val="008A4F80"/>
    <w:rsid w:val="008A5EFC"/>
    <w:rsid w:val="008B28EC"/>
    <w:rsid w:val="008B2B56"/>
    <w:rsid w:val="008B39EE"/>
    <w:rsid w:val="008B417C"/>
    <w:rsid w:val="008B447F"/>
    <w:rsid w:val="008B4B41"/>
    <w:rsid w:val="008B4EBA"/>
    <w:rsid w:val="008B52B9"/>
    <w:rsid w:val="008C04EF"/>
    <w:rsid w:val="008C273B"/>
    <w:rsid w:val="008C2ADB"/>
    <w:rsid w:val="008C390D"/>
    <w:rsid w:val="008C7D78"/>
    <w:rsid w:val="008D324A"/>
    <w:rsid w:val="008D5D32"/>
    <w:rsid w:val="008D5EA3"/>
    <w:rsid w:val="008D6069"/>
    <w:rsid w:val="008D7566"/>
    <w:rsid w:val="008D7F6C"/>
    <w:rsid w:val="008E03E2"/>
    <w:rsid w:val="008E2F74"/>
    <w:rsid w:val="008E5066"/>
    <w:rsid w:val="008E6002"/>
    <w:rsid w:val="008E61FC"/>
    <w:rsid w:val="008F06EE"/>
    <w:rsid w:val="008F0B97"/>
    <w:rsid w:val="008F192B"/>
    <w:rsid w:val="008F4B29"/>
    <w:rsid w:val="008F4D65"/>
    <w:rsid w:val="008F51CE"/>
    <w:rsid w:val="008F5364"/>
    <w:rsid w:val="0090013D"/>
    <w:rsid w:val="0090248A"/>
    <w:rsid w:val="00903136"/>
    <w:rsid w:val="00904ADA"/>
    <w:rsid w:val="0090561B"/>
    <w:rsid w:val="00911E16"/>
    <w:rsid w:val="009121DF"/>
    <w:rsid w:val="00912724"/>
    <w:rsid w:val="00915812"/>
    <w:rsid w:val="00915FAA"/>
    <w:rsid w:val="00916ECF"/>
    <w:rsid w:val="00917128"/>
    <w:rsid w:val="00917653"/>
    <w:rsid w:val="00917752"/>
    <w:rsid w:val="00917775"/>
    <w:rsid w:val="00922E5F"/>
    <w:rsid w:val="00924C8F"/>
    <w:rsid w:val="009272B5"/>
    <w:rsid w:val="00933354"/>
    <w:rsid w:val="00933D6B"/>
    <w:rsid w:val="0093400E"/>
    <w:rsid w:val="00934205"/>
    <w:rsid w:val="0093565A"/>
    <w:rsid w:val="0093624C"/>
    <w:rsid w:val="00936C36"/>
    <w:rsid w:val="00936C6F"/>
    <w:rsid w:val="00937154"/>
    <w:rsid w:val="0093799F"/>
    <w:rsid w:val="009403AB"/>
    <w:rsid w:val="00942D0E"/>
    <w:rsid w:val="00943968"/>
    <w:rsid w:val="00950047"/>
    <w:rsid w:val="009514E9"/>
    <w:rsid w:val="00954AF8"/>
    <w:rsid w:val="00954B73"/>
    <w:rsid w:val="009553F9"/>
    <w:rsid w:val="00963391"/>
    <w:rsid w:val="009675A7"/>
    <w:rsid w:val="009728F0"/>
    <w:rsid w:val="009729E6"/>
    <w:rsid w:val="009737C7"/>
    <w:rsid w:val="009744AE"/>
    <w:rsid w:val="00974F46"/>
    <w:rsid w:val="00975E9E"/>
    <w:rsid w:val="00976988"/>
    <w:rsid w:val="00976AFC"/>
    <w:rsid w:val="00982132"/>
    <w:rsid w:val="0098273D"/>
    <w:rsid w:val="00982A1F"/>
    <w:rsid w:val="00983E2B"/>
    <w:rsid w:val="00985C0F"/>
    <w:rsid w:val="00987845"/>
    <w:rsid w:val="00991B65"/>
    <w:rsid w:val="00992400"/>
    <w:rsid w:val="00992FCE"/>
    <w:rsid w:val="00994301"/>
    <w:rsid w:val="00996205"/>
    <w:rsid w:val="009964D2"/>
    <w:rsid w:val="00996657"/>
    <w:rsid w:val="009A0B60"/>
    <w:rsid w:val="009A134B"/>
    <w:rsid w:val="009A1AA9"/>
    <w:rsid w:val="009A1F6D"/>
    <w:rsid w:val="009A37E0"/>
    <w:rsid w:val="009A3B8B"/>
    <w:rsid w:val="009A462B"/>
    <w:rsid w:val="009A5076"/>
    <w:rsid w:val="009B0A66"/>
    <w:rsid w:val="009B2512"/>
    <w:rsid w:val="009B2A84"/>
    <w:rsid w:val="009B2CDB"/>
    <w:rsid w:val="009B408A"/>
    <w:rsid w:val="009B52A3"/>
    <w:rsid w:val="009B5531"/>
    <w:rsid w:val="009B5ED2"/>
    <w:rsid w:val="009B68D0"/>
    <w:rsid w:val="009C070B"/>
    <w:rsid w:val="009C237A"/>
    <w:rsid w:val="009C2CC4"/>
    <w:rsid w:val="009C2DD2"/>
    <w:rsid w:val="009C56B6"/>
    <w:rsid w:val="009C64F7"/>
    <w:rsid w:val="009C731B"/>
    <w:rsid w:val="009D12B0"/>
    <w:rsid w:val="009D14A3"/>
    <w:rsid w:val="009D1D70"/>
    <w:rsid w:val="009D29BE"/>
    <w:rsid w:val="009D2AA6"/>
    <w:rsid w:val="009D33E4"/>
    <w:rsid w:val="009D3A8E"/>
    <w:rsid w:val="009D3CC6"/>
    <w:rsid w:val="009D3D3E"/>
    <w:rsid w:val="009D4BE6"/>
    <w:rsid w:val="009D7677"/>
    <w:rsid w:val="009D77B1"/>
    <w:rsid w:val="009D78F7"/>
    <w:rsid w:val="009E1A31"/>
    <w:rsid w:val="009E3BE4"/>
    <w:rsid w:val="009E53A4"/>
    <w:rsid w:val="009E7BFF"/>
    <w:rsid w:val="009F5129"/>
    <w:rsid w:val="009F760A"/>
    <w:rsid w:val="00A0095E"/>
    <w:rsid w:val="00A02AFC"/>
    <w:rsid w:val="00A03C15"/>
    <w:rsid w:val="00A057C2"/>
    <w:rsid w:val="00A0669A"/>
    <w:rsid w:val="00A104C9"/>
    <w:rsid w:val="00A10D15"/>
    <w:rsid w:val="00A112E2"/>
    <w:rsid w:val="00A1158A"/>
    <w:rsid w:val="00A11860"/>
    <w:rsid w:val="00A126E2"/>
    <w:rsid w:val="00A133DF"/>
    <w:rsid w:val="00A13A09"/>
    <w:rsid w:val="00A13D09"/>
    <w:rsid w:val="00A15A94"/>
    <w:rsid w:val="00A16752"/>
    <w:rsid w:val="00A20836"/>
    <w:rsid w:val="00A231AD"/>
    <w:rsid w:val="00A26861"/>
    <w:rsid w:val="00A272D6"/>
    <w:rsid w:val="00A30853"/>
    <w:rsid w:val="00A30C58"/>
    <w:rsid w:val="00A321DE"/>
    <w:rsid w:val="00A3270D"/>
    <w:rsid w:val="00A34571"/>
    <w:rsid w:val="00A3491A"/>
    <w:rsid w:val="00A35099"/>
    <w:rsid w:val="00A35A67"/>
    <w:rsid w:val="00A366E7"/>
    <w:rsid w:val="00A41E16"/>
    <w:rsid w:val="00A41F75"/>
    <w:rsid w:val="00A42BF5"/>
    <w:rsid w:val="00A47E7C"/>
    <w:rsid w:val="00A5345E"/>
    <w:rsid w:val="00A56931"/>
    <w:rsid w:val="00A61C37"/>
    <w:rsid w:val="00A62750"/>
    <w:rsid w:val="00A67618"/>
    <w:rsid w:val="00A70139"/>
    <w:rsid w:val="00A70FC1"/>
    <w:rsid w:val="00A718AC"/>
    <w:rsid w:val="00A71BD6"/>
    <w:rsid w:val="00A729E5"/>
    <w:rsid w:val="00A73050"/>
    <w:rsid w:val="00A75EBD"/>
    <w:rsid w:val="00A76D64"/>
    <w:rsid w:val="00A803A6"/>
    <w:rsid w:val="00A813BC"/>
    <w:rsid w:val="00A822C0"/>
    <w:rsid w:val="00A8231C"/>
    <w:rsid w:val="00A82F2D"/>
    <w:rsid w:val="00A83614"/>
    <w:rsid w:val="00A83A9D"/>
    <w:rsid w:val="00A85CE0"/>
    <w:rsid w:val="00A865C6"/>
    <w:rsid w:val="00A8793A"/>
    <w:rsid w:val="00A90E1B"/>
    <w:rsid w:val="00A91C31"/>
    <w:rsid w:val="00A92B85"/>
    <w:rsid w:val="00A92C28"/>
    <w:rsid w:val="00A94BCD"/>
    <w:rsid w:val="00A95297"/>
    <w:rsid w:val="00A979D8"/>
    <w:rsid w:val="00AA0726"/>
    <w:rsid w:val="00AA0E08"/>
    <w:rsid w:val="00AA10E2"/>
    <w:rsid w:val="00AA2925"/>
    <w:rsid w:val="00AA3746"/>
    <w:rsid w:val="00AA3AA3"/>
    <w:rsid w:val="00AA570E"/>
    <w:rsid w:val="00AA6A7E"/>
    <w:rsid w:val="00AA6FA5"/>
    <w:rsid w:val="00AA71A5"/>
    <w:rsid w:val="00AA74CD"/>
    <w:rsid w:val="00AA7F7C"/>
    <w:rsid w:val="00AB5208"/>
    <w:rsid w:val="00AB6060"/>
    <w:rsid w:val="00AB6FF4"/>
    <w:rsid w:val="00AC10F4"/>
    <w:rsid w:val="00AC11F8"/>
    <w:rsid w:val="00AC2A55"/>
    <w:rsid w:val="00AC42F1"/>
    <w:rsid w:val="00AC450E"/>
    <w:rsid w:val="00AC743D"/>
    <w:rsid w:val="00AC7F1A"/>
    <w:rsid w:val="00AD08EC"/>
    <w:rsid w:val="00AD0DA7"/>
    <w:rsid w:val="00AD333C"/>
    <w:rsid w:val="00AD3E73"/>
    <w:rsid w:val="00AD5552"/>
    <w:rsid w:val="00AD5E3A"/>
    <w:rsid w:val="00AD62D3"/>
    <w:rsid w:val="00AD759E"/>
    <w:rsid w:val="00AD7939"/>
    <w:rsid w:val="00AE1203"/>
    <w:rsid w:val="00AE3480"/>
    <w:rsid w:val="00AE3FCB"/>
    <w:rsid w:val="00AF06BA"/>
    <w:rsid w:val="00AF2D0E"/>
    <w:rsid w:val="00AF2F87"/>
    <w:rsid w:val="00AF301E"/>
    <w:rsid w:val="00AF3A08"/>
    <w:rsid w:val="00AF542E"/>
    <w:rsid w:val="00AF5F6A"/>
    <w:rsid w:val="00B00DC4"/>
    <w:rsid w:val="00B0104D"/>
    <w:rsid w:val="00B0268F"/>
    <w:rsid w:val="00B032C4"/>
    <w:rsid w:val="00B0488B"/>
    <w:rsid w:val="00B0568B"/>
    <w:rsid w:val="00B06E11"/>
    <w:rsid w:val="00B07012"/>
    <w:rsid w:val="00B07F0E"/>
    <w:rsid w:val="00B121AD"/>
    <w:rsid w:val="00B13401"/>
    <w:rsid w:val="00B14F68"/>
    <w:rsid w:val="00B153A5"/>
    <w:rsid w:val="00B22143"/>
    <w:rsid w:val="00B22634"/>
    <w:rsid w:val="00B22989"/>
    <w:rsid w:val="00B2373E"/>
    <w:rsid w:val="00B2425C"/>
    <w:rsid w:val="00B25A22"/>
    <w:rsid w:val="00B261EB"/>
    <w:rsid w:val="00B26ACE"/>
    <w:rsid w:val="00B26B36"/>
    <w:rsid w:val="00B300FE"/>
    <w:rsid w:val="00B30DA0"/>
    <w:rsid w:val="00B31247"/>
    <w:rsid w:val="00B317CD"/>
    <w:rsid w:val="00B31C53"/>
    <w:rsid w:val="00B356C7"/>
    <w:rsid w:val="00B36AD6"/>
    <w:rsid w:val="00B376C7"/>
    <w:rsid w:val="00B415D1"/>
    <w:rsid w:val="00B4203E"/>
    <w:rsid w:val="00B42A9C"/>
    <w:rsid w:val="00B42FEE"/>
    <w:rsid w:val="00B43C51"/>
    <w:rsid w:val="00B5007B"/>
    <w:rsid w:val="00B508E7"/>
    <w:rsid w:val="00B52AD9"/>
    <w:rsid w:val="00B5388A"/>
    <w:rsid w:val="00B53B45"/>
    <w:rsid w:val="00B53B4B"/>
    <w:rsid w:val="00B570E5"/>
    <w:rsid w:val="00B63F34"/>
    <w:rsid w:val="00B6467C"/>
    <w:rsid w:val="00B6732D"/>
    <w:rsid w:val="00B746FB"/>
    <w:rsid w:val="00B75C8E"/>
    <w:rsid w:val="00B801A8"/>
    <w:rsid w:val="00B812D5"/>
    <w:rsid w:val="00B83710"/>
    <w:rsid w:val="00B8389E"/>
    <w:rsid w:val="00B85AEB"/>
    <w:rsid w:val="00B87FFE"/>
    <w:rsid w:val="00B90262"/>
    <w:rsid w:val="00B905AC"/>
    <w:rsid w:val="00B90C06"/>
    <w:rsid w:val="00B90D71"/>
    <w:rsid w:val="00B9429F"/>
    <w:rsid w:val="00BA15AD"/>
    <w:rsid w:val="00BA42E1"/>
    <w:rsid w:val="00BA45DC"/>
    <w:rsid w:val="00BA6659"/>
    <w:rsid w:val="00BB0838"/>
    <w:rsid w:val="00BB0E20"/>
    <w:rsid w:val="00BB0FE1"/>
    <w:rsid w:val="00BB1B8A"/>
    <w:rsid w:val="00BB2AB8"/>
    <w:rsid w:val="00BB398B"/>
    <w:rsid w:val="00BB6152"/>
    <w:rsid w:val="00BB6293"/>
    <w:rsid w:val="00BC1A66"/>
    <w:rsid w:val="00BC2684"/>
    <w:rsid w:val="00BC5CA7"/>
    <w:rsid w:val="00BC60C8"/>
    <w:rsid w:val="00BC64F3"/>
    <w:rsid w:val="00BC75BA"/>
    <w:rsid w:val="00BC7CEA"/>
    <w:rsid w:val="00BD039F"/>
    <w:rsid w:val="00BD3C54"/>
    <w:rsid w:val="00BD4307"/>
    <w:rsid w:val="00BD54F3"/>
    <w:rsid w:val="00BD7F2E"/>
    <w:rsid w:val="00BE023A"/>
    <w:rsid w:val="00BE14F2"/>
    <w:rsid w:val="00BE179B"/>
    <w:rsid w:val="00BE3D5D"/>
    <w:rsid w:val="00BE5682"/>
    <w:rsid w:val="00BE6628"/>
    <w:rsid w:val="00BE73D2"/>
    <w:rsid w:val="00BF1DB1"/>
    <w:rsid w:val="00BF1FBE"/>
    <w:rsid w:val="00BF3B0D"/>
    <w:rsid w:val="00BF4929"/>
    <w:rsid w:val="00BF5050"/>
    <w:rsid w:val="00BF67D7"/>
    <w:rsid w:val="00C00553"/>
    <w:rsid w:val="00C04133"/>
    <w:rsid w:val="00C042C7"/>
    <w:rsid w:val="00C04FF9"/>
    <w:rsid w:val="00C0557A"/>
    <w:rsid w:val="00C05BEC"/>
    <w:rsid w:val="00C07F59"/>
    <w:rsid w:val="00C10AAA"/>
    <w:rsid w:val="00C11DC9"/>
    <w:rsid w:val="00C11E59"/>
    <w:rsid w:val="00C15FAD"/>
    <w:rsid w:val="00C1698D"/>
    <w:rsid w:val="00C17201"/>
    <w:rsid w:val="00C20135"/>
    <w:rsid w:val="00C210AE"/>
    <w:rsid w:val="00C21102"/>
    <w:rsid w:val="00C214D8"/>
    <w:rsid w:val="00C21CC4"/>
    <w:rsid w:val="00C21F30"/>
    <w:rsid w:val="00C22D75"/>
    <w:rsid w:val="00C2438B"/>
    <w:rsid w:val="00C249DE"/>
    <w:rsid w:val="00C25A5E"/>
    <w:rsid w:val="00C26969"/>
    <w:rsid w:val="00C30144"/>
    <w:rsid w:val="00C30B28"/>
    <w:rsid w:val="00C3103B"/>
    <w:rsid w:val="00C31063"/>
    <w:rsid w:val="00C3236B"/>
    <w:rsid w:val="00C33560"/>
    <w:rsid w:val="00C33C6D"/>
    <w:rsid w:val="00C34AC9"/>
    <w:rsid w:val="00C34F79"/>
    <w:rsid w:val="00C35472"/>
    <w:rsid w:val="00C36AAA"/>
    <w:rsid w:val="00C4094C"/>
    <w:rsid w:val="00C438C9"/>
    <w:rsid w:val="00C4416C"/>
    <w:rsid w:val="00C45B42"/>
    <w:rsid w:val="00C4660B"/>
    <w:rsid w:val="00C46B13"/>
    <w:rsid w:val="00C50406"/>
    <w:rsid w:val="00C535AA"/>
    <w:rsid w:val="00C53766"/>
    <w:rsid w:val="00C537BC"/>
    <w:rsid w:val="00C53BB6"/>
    <w:rsid w:val="00C53E04"/>
    <w:rsid w:val="00C55841"/>
    <w:rsid w:val="00C558E0"/>
    <w:rsid w:val="00C56EAF"/>
    <w:rsid w:val="00C61668"/>
    <w:rsid w:val="00C62A18"/>
    <w:rsid w:val="00C62DDA"/>
    <w:rsid w:val="00C6489A"/>
    <w:rsid w:val="00C64BCF"/>
    <w:rsid w:val="00C65C5E"/>
    <w:rsid w:val="00C666EF"/>
    <w:rsid w:val="00C66704"/>
    <w:rsid w:val="00C71412"/>
    <w:rsid w:val="00C730C8"/>
    <w:rsid w:val="00C80E5C"/>
    <w:rsid w:val="00C813C3"/>
    <w:rsid w:val="00C825FC"/>
    <w:rsid w:val="00C83FF5"/>
    <w:rsid w:val="00C85E9F"/>
    <w:rsid w:val="00C918BC"/>
    <w:rsid w:val="00C924A4"/>
    <w:rsid w:val="00C926E0"/>
    <w:rsid w:val="00C92817"/>
    <w:rsid w:val="00C93CBA"/>
    <w:rsid w:val="00C965F1"/>
    <w:rsid w:val="00CA06F0"/>
    <w:rsid w:val="00CA2980"/>
    <w:rsid w:val="00CA3423"/>
    <w:rsid w:val="00CA3646"/>
    <w:rsid w:val="00CA3EBB"/>
    <w:rsid w:val="00CA47A0"/>
    <w:rsid w:val="00CA54A3"/>
    <w:rsid w:val="00CA57C1"/>
    <w:rsid w:val="00CA6411"/>
    <w:rsid w:val="00CA6944"/>
    <w:rsid w:val="00CA71E6"/>
    <w:rsid w:val="00CA7D7A"/>
    <w:rsid w:val="00CB0066"/>
    <w:rsid w:val="00CB2EDA"/>
    <w:rsid w:val="00CB3017"/>
    <w:rsid w:val="00CB3792"/>
    <w:rsid w:val="00CB5D8D"/>
    <w:rsid w:val="00CC0ED4"/>
    <w:rsid w:val="00CC1D06"/>
    <w:rsid w:val="00CC2172"/>
    <w:rsid w:val="00CC5F4F"/>
    <w:rsid w:val="00CC7336"/>
    <w:rsid w:val="00CC7A21"/>
    <w:rsid w:val="00CD24A1"/>
    <w:rsid w:val="00CD2971"/>
    <w:rsid w:val="00CD5FF5"/>
    <w:rsid w:val="00CD6EDD"/>
    <w:rsid w:val="00CD74C4"/>
    <w:rsid w:val="00CE1EEA"/>
    <w:rsid w:val="00CE2BCA"/>
    <w:rsid w:val="00CE5A41"/>
    <w:rsid w:val="00CE61E4"/>
    <w:rsid w:val="00CE66CD"/>
    <w:rsid w:val="00CE6F89"/>
    <w:rsid w:val="00CE6FAC"/>
    <w:rsid w:val="00CE72AF"/>
    <w:rsid w:val="00CE79B3"/>
    <w:rsid w:val="00CF1B28"/>
    <w:rsid w:val="00CF3B4D"/>
    <w:rsid w:val="00CF403C"/>
    <w:rsid w:val="00CF554D"/>
    <w:rsid w:val="00CF6F94"/>
    <w:rsid w:val="00CF73CE"/>
    <w:rsid w:val="00CF75AC"/>
    <w:rsid w:val="00CF7BF6"/>
    <w:rsid w:val="00D01E89"/>
    <w:rsid w:val="00D0242E"/>
    <w:rsid w:val="00D031A6"/>
    <w:rsid w:val="00D0345F"/>
    <w:rsid w:val="00D03CE5"/>
    <w:rsid w:val="00D04323"/>
    <w:rsid w:val="00D0450C"/>
    <w:rsid w:val="00D11590"/>
    <w:rsid w:val="00D11C64"/>
    <w:rsid w:val="00D140BF"/>
    <w:rsid w:val="00D15868"/>
    <w:rsid w:val="00D2308B"/>
    <w:rsid w:val="00D249A8"/>
    <w:rsid w:val="00D24DF9"/>
    <w:rsid w:val="00D3158C"/>
    <w:rsid w:val="00D3219A"/>
    <w:rsid w:val="00D32ED8"/>
    <w:rsid w:val="00D330F5"/>
    <w:rsid w:val="00D33C45"/>
    <w:rsid w:val="00D33EAC"/>
    <w:rsid w:val="00D37648"/>
    <w:rsid w:val="00D4402A"/>
    <w:rsid w:val="00D442E8"/>
    <w:rsid w:val="00D44CAB"/>
    <w:rsid w:val="00D46BCE"/>
    <w:rsid w:val="00D53DD2"/>
    <w:rsid w:val="00D55BAE"/>
    <w:rsid w:val="00D5642D"/>
    <w:rsid w:val="00D62CCB"/>
    <w:rsid w:val="00D65847"/>
    <w:rsid w:val="00D65A2A"/>
    <w:rsid w:val="00D65C64"/>
    <w:rsid w:val="00D65C93"/>
    <w:rsid w:val="00D66CAC"/>
    <w:rsid w:val="00D674E4"/>
    <w:rsid w:val="00D67832"/>
    <w:rsid w:val="00D70D27"/>
    <w:rsid w:val="00D74C77"/>
    <w:rsid w:val="00D76135"/>
    <w:rsid w:val="00D770EF"/>
    <w:rsid w:val="00D8011E"/>
    <w:rsid w:val="00D812D2"/>
    <w:rsid w:val="00D818F8"/>
    <w:rsid w:val="00D8203D"/>
    <w:rsid w:val="00D82CD0"/>
    <w:rsid w:val="00D840E7"/>
    <w:rsid w:val="00D8505F"/>
    <w:rsid w:val="00D87442"/>
    <w:rsid w:val="00D87484"/>
    <w:rsid w:val="00D876EF"/>
    <w:rsid w:val="00D878FC"/>
    <w:rsid w:val="00D87EFE"/>
    <w:rsid w:val="00D91750"/>
    <w:rsid w:val="00D91BBA"/>
    <w:rsid w:val="00D95554"/>
    <w:rsid w:val="00D95D6F"/>
    <w:rsid w:val="00D9684B"/>
    <w:rsid w:val="00D97F15"/>
    <w:rsid w:val="00DA2F88"/>
    <w:rsid w:val="00DA4DD5"/>
    <w:rsid w:val="00DB136A"/>
    <w:rsid w:val="00DB391D"/>
    <w:rsid w:val="00DB4350"/>
    <w:rsid w:val="00DB7A70"/>
    <w:rsid w:val="00DC0AB5"/>
    <w:rsid w:val="00DC27CE"/>
    <w:rsid w:val="00DC3CF7"/>
    <w:rsid w:val="00DC6069"/>
    <w:rsid w:val="00DC6079"/>
    <w:rsid w:val="00DC72D6"/>
    <w:rsid w:val="00DC7E77"/>
    <w:rsid w:val="00DD0270"/>
    <w:rsid w:val="00DD23D6"/>
    <w:rsid w:val="00DD2E2C"/>
    <w:rsid w:val="00DD5563"/>
    <w:rsid w:val="00DD5A87"/>
    <w:rsid w:val="00DD62F5"/>
    <w:rsid w:val="00DD6A6A"/>
    <w:rsid w:val="00DD6ACF"/>
    <w:rsid w:val="00DE1688"/>
    <w:rsid w:val="00DE6468"/>
    <w:rsid w:val="00DE6D92"/>
    <w:rsid w:val="00DE7F21"/>
    <w:rsid w:val="00DF0249"/>
    <w:rsid w:val="00DF2F2C"/>
    <w:rsid w:val="00DF38C6"/>
    <w:rsid w:val="00DF45F4"/>
    <w:rsid w:val="00DF7BD0"/>
    <w:rsid w:val="00DF7C27"/>
    <w:rsid w:val="00E0101A"/>
    <w:rsid w:val="00E02C69"/>
    <w:rsid w:val="00E06CC5"/>
    <w:rsid w:val="00E078E3"/>
    <w:rsid w:val="00E102F2"/>
    <w:rsid w:val="00E11C9B"/>
    <w:rsid w:val="00E129CF"/>
    <w:rsid w:val="00E12C0C"/>
    <w:rsid w:val="00E13E43"/>
    <w:rsid w:val="00E16B8C"/>
    <w:rsid w:val="00E20A1C"/>
    <w:rsid w:val="00E21DCA"/>
    <w:rsid w:val="00E24183"/>
    <w:rsid w:val="00E24813"/>
    <w:rsid w:val="00E24D0D"/>
    <w:rsid w:val="00E253FC"/>
    <w:rsid w:val="00E25DDA"/>
    <w:rsid w:val="00E26126"/>
    <w:rsid w:val="00E30146"/>
    <w:rsid w:val="00E30147"/>
    <w:rsid w:val="00E310A5"/>
    <w:rsid w:val="00E32902"/>
    <w:rsid w:val="00E33941"/>
    <w:rsid w:val="00E34D1D"/>
    <w:rsid w:val="00E36D9C"/>
    <w:rsid w:val="00E37D16"/>
    <w:rsid w:val="00E41E8D"/>
    <w:rsid w:val="00E42533"/>
    <w:rsid w:val="00E4256B"/>
    <w:rsid w:val="00E440F1"/>
    <w:rsid w:val="00E45491"/>
    <w:rsid w:val="00E50027"/>
    <w:rsid w:val="00E538C9"/>
    <w:rsid w:val="00E543B2"/>
    <w:rsid w:val="00E5480F"/>
    <w:rsid w:val="00E5558F"/>
    <w:rsid w:val="00E55DE2"/>
    <w:rsid w:val="00E5678E"/>
    <w:rsid w:val="00E57C96"/>
    <w:rsid w:val="00E6390D"/>
    <w:rsid w:val="00E63E2C"/>
    <w:rsid w:val="00E654FC"/>
    <w:rsid w:val="00E70ACE"/>
    <w:rsid w:val="00E72026"/>
    <w:rsid w:val="00E72929"/>
    <w:rsid w:val="00E72EB1"/>
    <w:rsid w:val="00E73DDC"/>
    <w:rsid w:val="00E7533A"/>
    <w:rsid w:val="00E76DA1"/>
    <w:rsid w:val="00E82B57"/>
    <w:rsid w:val="00E84169"/>
    <w:rsid w:val="00E85FC8"/>
    <w:rsid w:val="00E90281"/>
    <w:rsid w:val="00E90977"/>
    <w:rsid w:val="00E90B94"/>
    <w:rsid w:val="00E90CE9"/>
    <w:rsid w:val="00E926D7"/>
    <w:rsid w:val="00E93B01"/>
    <w:rsid w:val="00E94967"/>
    <w:rsid w:val="00E94E4A"/>
    <w:rsid w:val="00E976E8"/>
    <w:rsid w:val="00EA037B"/>
    <w:rsid w:val="00EA0C7F"/>
    <w:rsid w:val="00EA33B3"/>
    <w:rsid w:val="00EA3AFD"/>
    <w:rsid w:val="00EA3E83"/>
    <w:rsid w:val="00EA436C"/>
    <w:rsid w:val="00EA5324"/>
    <w:rsid w:val="00EA7E5B"/>
    <w:rsid w:val="00EB0831"/>
    <w:rsid w:val="00EB1B17"/>
    <w:rsid w:val="00EB37F7"/>
    <w:rsid w:val="00EB4641"/>
    <w:rsid w:val="00EB6AD7"/>
    <w:rsid w:val="00EB6FA9"/>
    <w:rsid w:val="00EB753C"/>
    <w:rsid w:val="00EB77E9"/>
    <w:rsid w:val="00EB787D"/>
    <w:rsid w:val="00EC00F2"/>
    <w:rsid w:val="00EC0186"/>
    <w:rsid w:val="00EC068B"/>
    <w:rsid w:val="00EC206F"/>
    <w:rsid w:val="00EC2D49"/>
    <w:rsid w:val="00EC2FF2"/>
    <w:rsid w:val="00EC37B1"/>
    <w:rsid w:val="00EC478D"/>
    <w:rsid w:val="00EC49C3"/>
    <w:rsid w:val="00EC62DE"/>
    <w:rsid w:val="00EC7349"/>
    <w:rsid w:val="00ED0BCC"/>
    <w:rsid w:val="00ED2760"/>
    <w:rsid w:val="00ED4110"/>
    <w:rsid w:val="00ED4559"/>
    <w:rsid w:val="00EE010F"/>
    <w:rsid w:val="00EE0268"/>
    <w:rsid w:val="00EE091F"/>
    <w:rsid w:val="00EE19A0"/>
    <w:rsid w:val="00EE6C40"/>
    <w:rsid w:val="00EE738E"/>
    <w:rsid w:val="00EF35F7"/>
    <w:rsid w:val="00EF3A2D"/>
    <w:rsid w:val="00EF6273"/>
    <w:rsid w:val="00EF79B5"/>
    <w:rsid w:val="00EF7F61"/>
    <w:rsid w:val="00F055DF"/>
    <w:rsid w:val="00F12308"/>
    <w:rsid w:val="00F13F95"/>
    <w:rsid w:val="00F146F9"/>
    <w:rsid w:val="00F14A1F"/>
    <w:rsid w:val="00F16B10"/>
    <w:rsid w:val="00F17912"/>
    <w:rsid w:val="00F17E83"/>
    <w:rsid w:val="00F21293"/>
    <w:rsid w:val="00F22FDA"/>
    <w:rsid w:val="00F232FC"/>
    <w:rsid w:val="00F23B52"/>
    <w:rsid w:val="00F24296"/>
    <w:rsid w:val="00F2529E"/>
    <w:rsid w:val="00F26339"/>
    <w:rsid w:val="00F26375"/>
    <w:rsid w:val="00F26888"/>
    <w:rsid w:val="00F26C7D"/>
    <w:rsid w:val="00F300B8"/>
    <w:rsid w:val="00F30C58"/>
    <w:rsid w:val="00F30E79"/>
    <w:rsid w:val="00F3108C"/>
    <w:rsid w:val="00F331D7"/>
    <w:rsid w:val="00F349D4"/>
    <w:rsid w:val="00F41713"/>
    <w:rsid w:val="00F419D8"/>
    <w:rsid w:val="00F42E1D"/>
    <w:rsid w:val="00F44AA8"/>
    <w:rsid w:val="00F44C01"/>
    <w:rsid w:val="00F4709F"/>
    <w:rsid w:val="00F47836"/>
    <w:rsid w:val="00F47AB9"/>
    <w:rsid w:val="00F47DB4"/>
    <w:rsid w:val="00F52EB1"/>
    <w:rsid w:val="00F532D0"/>
    <w:rsid w:val="00F554C0"/>
    <w:rsid w:val="00F567B2"/>
    <w:rsid w:val="00F57941"/>
    <w:rsid w:val="00F60279"/>
    <w:rsid w:val="00F619CE"/>
    <w:rsid w:val="00F700D6"/>
    <w:rsid w:val="00F710D0"/>
    <w:rsid w:val="00F73270"/>
    <w:rsid w:val="00F7502F"/>
    <w:rsid w:val="00F7599F"/>
    <w:rsid w:val="00F763C9"/>
    <w:rsid w:val="00F80770"/>
    <w:rsid w:val="00F80A13"/>
    <w:rsid w:val="00F82CE3"/>
    <w:rsid w:val="00F84EA0"/>
    <w:rsid w:val="00F926D0"/>
    <w:rsid w:val="00F93B41"/>
    <w:rsid w:val="00F945D4"/>
    <w:rsid w:val="00F9721F"/>
    <w:rsid w:val="00F9744C"/>
    <w:rsid w:val="00F97DAA"/>
    <w:rsid w:val="00FA0E51"/>
    <w:rsid w:val="00FA0EA4"/>
    <w:rsid w:val="00FA1C23"/>
    <w:rsid w:val="00FA1C3D"/>
    <w:rsid w:val="00FA4AE9"/>
    <w:rsid w:val="00FA7E8E"/>
    <w:rsid w:val="00FB1252"/>
    <w:rsid w:val="00FB18ED"/>
    <w:rsid w:val="00FB22BD"/>
    <w:rsid w:val="00FB53CD"/>
    <w:rsid w:val="00FB5649"/>
    <w:rsid w:val="00FB6B5B"/>
    <w:rsid w:val="00FB7B4E"/>
    <w:rsid w:val="00FC09AB"/>
    <w:rsid w:val="00FC0DB6"/>
    <w:rsid w:val="00FC19D5"/>
    <w:rsid w:val="00FC263A"/>
    <w:rsid w:val="00FC4706"/>
    <w:rsid w:val="00FC67E2"/>
    <w:rsid w:val="00FC6CB4"/>
    <w:rsid w:val="00FC6EC9"/>
    <w:rsid w:val="00FC79BC"/>
    <w:rsid w:val="00FD1FAA"/>
    <w:rsid w:val="00FD3BC9"/>
    <w:rsid w:val="00FD4271"/>
    <w:rsid w:val="00FD448F"/>
    <w:rsid w:val="00FD4F5D"/>
    <w:rsid w:val="00FD625A"/>
    <w:rsid w:val="00FE1661"/>
    <w:rsid w:val="00FE211A"/>
    <w:rsid w:val="00FE2181"/>
    <w:rsid w:val="00FE2777"/>
    <w:rsid w:val="00FE2A30"/>
    <w:rsid w:val="00FE5563"/>
    <w:rsid w:val="00FF1999"/>
    <w:rsid w:val="00FF36E5"/>
    <w:rsid w:val="00FF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1A4274"/>
  <w15:docId w15:val="{B3D55930-DA82-4B9C-BA09-A868B520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481"/>
    <w:pPr>
      <w:suppressAutoHyphens/>
    </w:pPr>
    <w:rPr>
      <w:sz w:val="24"/>
      <w:szCs w:val="24"/>
      <w:lang w:eastAsia="ar-SA"/>
    </w:rPr>
  </w:style>
  <w:style w:type="paragraph" w:styleId="1">
    <w:name w:val="heading 1"/>
    <w:basedOn w:val="a"/>
    <w:next w:val="a"/>
    <w:qFormat/>
    <w:rsid w:val="00842D2A"/>
    <w:pPr>
      <w:keepNext/>
      <w:widowControl w:val="0"/>
      <w:numPr>
        <w:numId w:val="1"/>
      </w:numPr>
      <w:autoSpaceDE w:val="0"/>
      <w:jc w:val="center"/>
      <w:outlineLvl w:val="0"/>
    </w:pPr>
    <w:rPr>
      <w:rFonts w:ascii="Times New Roman CYR" w:hAnsi="Times New Roman CYR"/>
      <w:b/>
      <w:bCs/>
      <w:sz w:val="26"/>
      <w:szCs w:val="20"/>
    </w:rPr>
  </w:style>
  <w:style w:type="paragraph" w:styleId="4">
    <w:name w:val="heading 4"/>
    <w:basedOn w:val="a"/>
    <w:next w:val="a"/>
    <w:qFormat/>
    <w:rsid w:val="00842D2A"/>
    <w:pPr>
      <w:keepNext/>
      <w:numPr>
        <w:ilvl w:val="3"/>
        <w:numId w:val="1"/>
      </w:numPr>
      <w:spacing w:before="240" w:after="60"/>
      <w:outlineLvl w:val="3"/>
    </w:pPr>
    <w:rPr>
      <w:b/>
      <w:bCs/>
      <w:sz w:val="28"/>
      <w:szCs w:val="28"/>
    </w:rPr>
  </w:style>
  <w:style w:type="paragraph" w:styleId="7">
    <w:name w:val="heading 7"/>
    <w:basedOn w:val="a"/>
    <w:next w:val="a0"/>
    <w:qFormat/>
    <w:rsid w:val="00842D2A"/>
    <w:pPr>
      <w:keepNext/>
      <w:numPr>
        <w:ilvl w:val="6"/>
        <w:numId w:val="1"/>
      </w:numPr>
      <w:tabs>
        <w:tab w:val="left" w:pos="0"/>
        <w:tab w:val="left" w:pos="1296"/>
      </w:tabs>
      <w:spacing w:before="240" w:after="120"/>
      <w:ind w:left="1296" w:hanging="1296"/>
      <w:outlineLvl w:val="6"/>
    </w:pPr>
    <w:rPr>
      <w:rFonts w:ascii="Arial" w:eastAsia="Arial Unicode MS" w:hAnsi="Arial" w:cs="Tahoma"/>
      <w:b/>
      <w:bCs/>
      <w:sz w:val="21"/>
      <w:szCs w:val="21"/>
    </w:rPr>
  </w:style>
  <w:style w:type="paragraph" w:styleId="9">
    <w:name w:val="heading 9"/>
    <w:basedOn w:val="a"/>
    <w:next w:val="a"/>
    <w:link w:val="90"/>
    <w:qFormat/>
    <w:rsid w:val="00842D2A"/>
    <w:pPr>
      <w:keepNext/>
      <w:widowControl w:val="0"/>
      <w:numPr>
        <w:ilvl w:val="8"/>
        <w:numId w:val="1"/>
      </w:numPr>
      <w:spacing w:line="360" w:lineRule="auto"/>
      <w:ind w:left="560"/>
      <w:outlineLvl w:val="8"/>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42D2A"/>
    <w:rPr>
      <w:b/>
    </w:rPr>
  </w:style>
  <w:style w:type="character" w:customStyle="1" w:styleId="Absatz-Standardschriftart">
    <w:name w:val="Absatz-Standardschriftart"/>
    <w:rsid w:val="00842D2A"/>
  </w:style>
  <w:style w:type="character" w:customStyle="1" w:styleId="WW-Absatz-Standardschriftart">
    <w:name w:val="WW-Absatz-Standardschriftart"/>
    <w:rsid w:val="00842D2A"/>
  </w:style>
  <w:style w:type="character" w:customStyle="1" w:styleId="WW8Num3z0">
    <w:name w:val="WW8Num3z0"/>
    <w:rsid w:val="00842D2A"/>
    <w:rPr>
      <w:b/>
    </w:rPr>
  </w:style>
  <w:style w:type="character" w:customStyle="1" w:styleId="WW8Num5z0">
    <w:name w:val="WW8Num5z0"/>
    <w:rsid w:val="00842D2A"/>
    <w:rPr>
      <w:rFonts w:ascii="Symbol" w:hAnsi="Symbol" w:cs="StarSymbol"/>
      <w:sz w:val="18"/>
      <w:szCs w:val="18"/>
    </w:rPr>
  </w:style>
  <w:style w:type="character" w:customStyle="1" w:styleId="3">
    <w:name w:val="Основной шрифт абзаца3"/>
    <w:rsid w:val="00842D2A"/>
  </w:style>
  <w:style w:type="character" w:customStyle="1" w:styleId="WW8Num6z0">
    <w:name w:val="WW8Num6z0"/>
    <w:rsid w:val="00842D2A"/>
    <w:rPr>
      <w:rFonts w:ascii="Times New Roman CYR" w:hAnsi="Times New Roman CYR" w:cs="Times New Roman CYR"/>
    </w:rPr>
  </w:style>
  <w:style w:type="character" w:customStyle="1" w:styleId="WW-Absatz-Standardschriftart1">
    <w:name w:val="WW-Absatz-Standardschriftart1"/>
    <w:rsid w:val="00842D2A"/>
  </w:style>
  <w:style w:type="character" w:customStyle="1" w:styleId="WW8Num4z0">
    <w:name w:val="WW8Num4z0"/>
    <w:rsid w:val="00842D2A"/>
    <w:rPr>
      <w:b/>
    </w:rPr>
  </w:style>
  <w:style w:type="character" w:customStyle="1" w:styleId="WW-Absatz-Standardschriftart11">
    <w:name w:val="WW-Absatz-Standardschriftart11"/>
    <w:rsid w:val="00842D2A"/>
  </w:style>
  <w:style w:type="character" w:customStyle="1" w:styleId="WW-Absatz-Standardschriftart111">
    <w:name w:val="WW-Absatz-Standardschriftart111"/>
    <w:rsid w:val="00842D2A"/>
  </w:style>
  <w:style w:type="character" w:customStyle="1" w:styleId="WW-Absatz-Standardschriftart1111">
    <w:name w:val="WW-Absatz-Standardschriftart1111"/>
    <w:rsid w:val="00842D2A"/>
  </w:style>
  <w:style w:type="character" w:customStyle="1" w:styleId="WW-Absatz-Standardschriftart11111">
    <w:name w:val="WW-Absatz-Standardschriftart11111"/>
    <w:rsid w:val="00842D2A"/>
  </w:style>
  <w:style w:type="character" w:customStyle="1" w:styleId="WW-Absatz-Standardschriftart111111">
    <w:name w:val="WW-Absatz-Standardschriftart111111"/>
    <w:rsid w:val="00842D2A"/>
  </w:style>
  <w:style w:type="character" w:customStyle="1" w:styleId="WW-Absatz-Standardschriftart1111111">
    <w:name w:val="WW-Absatz-Standardschriftart1111111"/>
    <w:rsid w:val="00842D2A"/>
  </w:style>
  <w:style w:type="character" w:customStyle="1" w:styleId="WW-Absatz-Standardschriftart11111111">
    <w:name w:val="WW-Absatz-Standardschriftart11111111"/>
    <w:rsid w:val="00842D2A"/>
  </w:style>
  <w:style w:type="character" w:customStyle="1" w:styleId="WW-Absatz-Standardschriftart111111111">
    <w:name w:val="WW-Absatz-Standardschriftart111111111"/>
    <w:rsid w:val="00842D2A"/>
  </w:style>
  <w:style w:type="character" w:customStyle="1" w:styleId="WW-Absatz-Standardschriftart1111111111">
    <w:name w:val="WW-Absatz-Standardschriftart1111111111"/>
    <w:rsid w:val="00842D2A"/>
  </w:style>
  <w:style w:type="character" w:customStyle="1" w:styleId="WW-Absatz-Standardschriftart11111111111">
    <w:name w:val="WW-Absatz-Standardschriftart11111111111"/>
    <w:rsid w:val="00842D2A"/>
  </w:style>
  <w:style w:type="character" w:customStyle="1" w:styleId="WW-Absatz-Standardschriftart111111111111">
    <w:name w:val="WW-Absatz-Standardschriftart111111111111"/>
    <w:rsid w:val="00842D2A"/>
  </w:style>
  <w:style w:type="character" w:customStyle="1" w:styleId="WW-Absatz-Standardschriftart1111111111111">
    <w:name w:val="WW-Absatz-Standardschriftart1111111111111"/>
    <w:rsid w:val="00842D2A"/>
  </w:style>
  <w:style w:type="character" w:customStyle="1" w:styleId="WW-Absatz-Standardschriftart11111111111111">
    <w:name w:val="WW-Absatz-Standardschriftart11111111111111"/>
    <w:rsid w:val="00842D2A"/>
  </w:style>
  <w:style w:type="character" w:customStyle="1" w:styleId="WW-Absatz-Standardschriftart111111111111111">
    <w:name w:val="WW-Absatz-Standardschriftart111111111111111"/>
    <w:rsid w:val="00842D2A"/>
  </w:style>
  <w:style w:type="character" w:customStyle="1" w:styleId="WW-Absatz-Standardschriftart1111111111111111">
    <w:name w:val="WW-Absatz-Standardschriftart1111111111111111"/>
    <w:rsid w:val="00842D2A"/>
  </w:style>
  <w:style w:type="character" w:customStyle="1" w:styleId="WW-Absatz-Standardschriftart11111111111111111">
    <w:name w:val="WW-Absatz-Standardschriftart11111111111111111"/>
    <w:rsid w:val="00842D2A"/>
  </w:style>
  <w:style w:type="character" w:customStyle="1" w:styleId="WW-Absatz-Standardschriftart111111111111111111">
    <w:name w:val="WW-Absatz-Standardschriftart111111111111111111"/>
    <w:rsid w:val="00842D2A"/>
  </w:style>
  <w:style w:type="character" w:customStyle="1" w:styleId="WW-Absatz-Standardschriftart1111111111111111111">
    <w:name w:val="WW-Absatz-Standardschriftart1111111111111111111"/>
    <w:rsid w:val="00842D2A"/>
  </w:style>
  <w:style w:type="character" w:customStyle="1" w:styleId="WW-Absatz-Standardschriftart11111111111111111111">
    <w:name w:val="WW-Absatz-Standardschriftart11111111111111111111"/>
    <w:rsid w:val="00842D2A"/>
  </w:style>
  <w:style w:type="character" w:customStyle="1" w:styleId="WW-Absatz-Standardschriftart111111111111111111111">
    <w:name w:val="WW-Absatz-Standardschriftart111111111111111111111"/>
    <w:rsid w:val="00842D2A"/>
  </w:style>
  <w:style w:type="character" w:customStyle="1" w:styleId="WW-Absatz-Standardschriftart1111111111111111111111">
    <w:name w:val="WW-Absatz-Standardschriftart1111111111111111111111"/>
    <w:rsid w:val="00842D2A"/>
  </w:style>
  <w:style w:type="character" w:customStyle="1" w:styleId="WW-Absatz-Standardschriftart11111111111111111111111">
    <w:name w:val="WW-Absatz-Standardschriftart11111111111111111111111"/>
    <w:rsid w:val="00842D2A"/>
  </w:style>
  <w:style w:type="character" w:customStyle="1" w:styleId="WW-Absatz-Standardschriftart111111111111111111111111">
    <w:name w:val="WW-Absatz-Standardschriftart111111111111111111111111"/>
    <w:rsid w:val="00842D2A"/>
  </w:style>
  <w:style w:type="character" w:customStyle="1" w:styleId="WW-Absatz-Standardschriftart1111111111111111111111111">
    <w:name w:val="WW-Absatz-Standardschriftart1111111111111111111111111"/>
    <w:rsid w:val="00842D2A"/>
  </w:style>
  <w:style w:type="character" w:customStyle="1" w:styleId="WW-Absatz-Standardschriftart11111111111111111111111111">
    <w:name w:val="WW-Absatz-Standardschriftart11111111111111111111111111"/>
    <w:rsid w:val="00842D2A"/>
  </w:style>
  <w:style w:type="character" w:customStyle="1" w:styleId="WW-Absatz-Standardschriftart111111111111111111111111111">
    <w:name w:val="WW-Absatz-Standardschriftart111111111111111111111111111"/>
    <w:rsid w:val="00842D2A"/>
  </w:style>
  <w:style w:type="character" w:customStyle="1" w:styleId="WW-Absatz-Standardschriftart1111111111111111111111111111">
    <w:name w:val="WW-Absatz-Standardschriftart1111111111111111111111111111"/>
    <w:rsid w:val="00842D2A"/>
  </w:style>
  <w:style w:type="character" w:customStyle="1" w:styleId="WW-Absatz-Standardschriftart11111111111111111111111111111">
    <w:name w:val="WW-Absatz-Standardschriftart11111111111111111111111111111"/>
    <w:rsid w:val="00842D2A"/>
  </w:style>
  <w:style w:type="character" w:customStyle="1" w:styleId="WW-Absatz-Standardschriftart111111111111111111111111111111">
    <w:name w:val="WW-Absatz-Standardschriftart111111111111111111111111111111"/>
    <w:rsid w:val="00842D2A"/>
  </w:style>
  <w:style w:type="character" w:customStyle="1" w:styleId="WW-Absatz-Standardschriftart1111111111111111111111111111111">
    <w:name w:val="WW-Absatz-Standardschriftart1111111111111111111111111111111"/>
    <w:rsid w:val="00842D2A"/>
  </w:style>
  <w:style w:type="character" w:customStyle="1" w:styleId="WW-Absatz-Standardschriftart11111111111111111111111111111111">
    <w:name w:val="WW-Absatz-Standardschriftart11111111111111111111111111111111"/>
    <w:rsid w:val="00842D2A"/>
  </w:style>
  <w:style w:type="character" w:customStyle="1" w:styleId="WW-Absatz-Standardschriftart111111111111111111111111111111111">
    <w:name w:val="WW-Absatz-Standardschriftart111111111111111111111111111111111"/>
    <w:rsid w:val="00842D2A"/>
  </w:style>
  <w:style w:type="character" w:customStyle="1" w:styleId="WW-Absatz-Standardschriftart1111111111111111111111111111111111">
    <w:name w:val="WW-Absatz-Standardschriftart1111111111111111111111111111111111"/>
    <w:rsid w:val="00842D2A"/>
  </w:style>
  <w:style w:type="character" w:customStyle="1" w:styleId="WW-Absatz-Standardschriftart11111111111111111111111111111111111">
    <w:name w:val="WW-Absatz-Standardschriftart11111111111111111111111111111111111"/>
    <w:rsid w:val="00842D2A"/>
  </w:style>
  <w:style w:type="character" w:customStyle="1" w:styleId="WW-Absatz-Standardschriftart111111111111111111111111111111111111">
    <w:name w:val="WW-Absatz-Standardschriftart111111111111111111111111111111111111"/>
    <w:rsid w:val="00842D2A"/>
  </w:style>
  <w:style w:type="character" w:customStyle="1" w:styleId="WW-Absatz-Standardschriftart1111111111111111111111111111111111111">
    <w:name w:val="WW-Absatz-Standardschriftart1111111111111111111111111111111111111"/>
    <w:rsid w:val="00842D2A"/>
  </w:style>
  <w:style w:type="character" w:customStyle="1" w:styleId="WW-Absatz-Standardschriftart11111111111111111111111111111111111111">
    <w:name w:val="WW-Absatz-Standardschriftart11111111111111111111111111111111111111"/>
    <w:rsid w:val="00842D2A"/>
  </w:style>
  <w:style w:type="character" w:customStyle="1" w:styleId="WW-Absatz-Standardschriftart111111111111111111111111111111111111111">
    <w:name w:val="WW-Absatz-Standardschriftart111111111111111111111111111111111111111"/>
    <w:rsid w:val="00842D2A"/>
  </w:style>
  <w:style w:type="character" w:customStyle="1" w:styleId="WW-Absatz-Standardschriftart1111111111111111111111111111111111111111">
    <w:name w:val="WW-Absatz-Standardschriftart1111111111111111111111111111111111111111"/>
    <w:rsid w:val="00842D2A"/>
  </w:style>
  <w:style w:type="character" w:customStyle="1" w:styleId="WW-Absatz-Standardschriftart11111111111111111111111111111111111111111">
    <w:name w:val="WW-Absatz-Standardschriftart11111111111111111111111111111111111111111"/>
    <w:rsid w:val="00842D2A"/>
  </w:style>
  <w:style w:type="character" w:customStyle="1" w:styleId="WW-Absatz-Standardschriftart111111111111111111111111111111111111111111">
    <w:name w:val="WW-Absatz-Standardschriftart111111111111111111111111111111111111111111"/>
    <w:rsid w:val="00842D2A"/>
  </w:style>
  <w:style w:type="character" w:customStyle="1" w:styleId="WW-Absatz-Standardschriftart1111111111111111111111111111111111111111111">
    <w:name w:val="WW-Absatz-Standardschriftart1111111111111111111111111111111111111111111"/>
    <w:rsid w:val="00842D2A"/>
  </w:style>
  <w:style w:type="character" w:customStyle="1" w:styleId="WW-Absatz-Standardschriftart11111111111111111111111111111111111111111111">
    <w:name w:val="WW-Absatz-Standardschriftart11111111111111111111111111111111111111111111"/>
    <w:rsid w:val="00842D2A"/>
  </w:style>
  <w:style w:type="character" w:customStyle="1" w:styleId="WW-Absatz-Standardschriftart111111111111111111111111111111111111111111111">
    <w:name w:val="WW-Absatz-Standardschriftart111111111111111111111111111111111111111111111"/>
    <w:rsid w:val="00842D2A"/>
  </w:style>
  <w:style w:type="character" w:customStyle="1" w:styleId="WW-Absatz-Standardschriftart1111111111111111111111111111111111111111111111">
    <w:name w:val="WW-Absatz-Standardschriftart1111111111111111111111111111111111111111111111"/>
    <w:rsid w:val="00842D2A"/>
  </w:style>
  <w:style w:type="character" w:customStyle="1" w:styleId="WW-Absatz-Standardschriftart11111111111111111111111111111111111111111111111">
    <w:name w:val="WW-Absatz-Standardschriftart11111111111111111111111111111111111111111111111"/>
    <w:rsid w:val="00842D2A"/>
  </w:style>
  <w:style w:type="character" w:customStyle="1" w:styleId="WW-Absatz-Standardschriftart111111111111111111111111111111111111111111111111">
    <w:name w:val="WW-Absatz-Standardschriftart111111111111111111111111111111111111111111111111"/>
    <w:rsid w:val="00842D2A"/>
  </w:style>
  <w:style w:type="character" w:customStyle="1" w:styleId="WW-Absatz-Standardschriftart1111111111111111111111111111111111111111111111111">
    <w:name w:val="WW-Absatz-Standardschriftart1111111111111111111111111111111111111111111111111"/>
    <w:rsid w:val="00842D2A"/>
  </w:style>
  <w:style w:type="character" w:customStyle="1" w:styleId="WW-Absatz-Standardschriftart11111111111111111111111111111111111111111111111111">
    <w:name w:val="WW-Absatz-Standardschriftart11111111111111111111111111111111111111111111111111"/>
    <w:rsid w:val="00842D2A"/>
  </w:style>
  <w:style w:type="character" w:customStyle="1" w:styleId="WW-Absatz-Standardschriftart111111111111111111111111111111111111111111111111111">
    <w:name w:val="WW-Absatz-Standardschriftart111111111111111111111111111111111111111111111111111"/>
    <w:rsid w:val="00842D2A"/>
  </w:style>
  <w:style w:type="character" w:customStyle="1" w:styleId="WW-Absatz-Standardschriftart1111111111111111111111111111111111111111111111111111">
    <w:name w:val="WW-Absatz-Standardschriftart1111111111111111111111111111111111111111111111111111"/>
    <w:rsid w:val="00842D2A"/>
  </w:style>
  <w:style w:type="character" w:customStyle="1" w:styleId="WW-Absatz-Standardschriftart11111111111111111111111111111111111111111111111111111">
    <w:name w:val="WW-Absatz-Standardschriftart11111111111111111111111111111111111111111111111111111"/>
    <w:rsid w:val="00842D2A"/>
  </w:style>
  <w:style w:type="character" w:customStyle="1" w:styleId="WW-Absatz-Standardschriftart111111111111111111111111111111111111111111111111111111">
    <w:name w:val="WW-Absatz-Standardschriftart111111111111111111111111111111111111111111111111111111"/>
    <w:rsid w:val="00842D2A"/>
  </w:style>
  <w:style w:type="character" w:customStyle="1" w:styleId="WW-Absatz-Standardschriftart1111111111111111111111111111111111111111111111111111111">
    <w:name w:val="WW-Absatz-Standardschriftart1111111111111111111111111111111111111111111111111111111"/>
    <w:rsid w:val="00842D2A"/>
  </w:style>
  <w:style w:type="character" w:customStyle="1" w:styleId="WW-Absatz-Standardschriftart11111111111111111111111111111111111111111111111111111111">
    <w:name w:val="WW-Absatz-Standardschriftart11111111111111111111111111111111111111111111111111111111"/>
    <w:rsid w:val="00842D2A"/>
  </w:style>
  <w:style w:type="character" w:customStyle="1" w:styleId="WW-Absatz-Standardschriftart111111111111111111111111111111111111111111111111111111111">
    <w:name w:val="WW-Absatz-Standardschriftart111111111111111111111111111111111111111111111111111111111"/>
    <w:rsid w:val="00842D2A"/>
  </w:style>
  <w:style w:type="character" w:customStyle="1" w:styleId="WW-Absatz-Standardschriftart1111111111111111111111111111111111111111111111111111111111">
    <w:name w:val="WW-Absatz-Standardschriftart1111111111111111111111111111111111111111111111111111111111"/>
    <w:rsid w:val="00842D2A"/>
  </w:style>
  <w:style w:type="character" w:customStyle="1" w:styleId="WW-Absatz-Standardschriftart11111111111111111111111111111111111111111111111111111111111">
    <w:name w:val="WW-Absatz-Standardschriftart11111111111111111111111111111111111111111111111111111111111"/>
    <w:rsid w:val="00842D2A"/>
  </w:style>
  <w:style w:type="character" w:customStyle="1" w:styleId="WW-Absatz-Standardschriftart111111111111111111111111111111111111111111111111111111111111">
    <w:name w:val="WW-Absatz-Standardschriftart111111111111111111111111111111111111111111111111111111111111"/>
    <w:rsid w:val="00842D2A"/>
  </w:style>
  <w:style w:type="character" w:customStyle="1" w:styleId="WW-Absatz-Standardschriftart1111111111111111111111111111111111111111111111111111111111111">
    <w:name w:val="WW-Absatz-Standardschriftart1111111111111111111111111111111111111111111111111111111111111"/>
    <w:rsid w:val="00842D2A"/>
  </w:style>
  <w:style w:type="character" w:customStyle="1" w:styleId="WW-Absatz-Standardschriftart11111111111111111111111111111111111111111111111111111111111111">
    <w:name w:val="WW-Absatz-Standardschriftart11111111111111111111111111111111111111111111111111111111111111"/>
    <w:rsid w:val="00842D2A"/>
  </w:style>
  <w:style w:type="character" w:customStyle="1" w:styleId="WW-Absatz-Standardschriftart111111111111111111111111111111111111111111111111111111111111111">
    <w:name w:val="WW-Absatz-Standardschriftart111111111111111111111111111111111111111111111111111111111111111"/>
    <w:rsid w:val="00842D2A"/>
  </w:style>
  <w:style w:type="character" w:customStyle="1" w:styleId="WW-Absatz-Standardschriftart1111111111111111111111111111111111111111111111111111111111111111">
    <w:name w:val="WW-Absatz-Standardschriftart1111111111111111111111111111111111111111111111111111111111111111"/>
    <w:rsid w:val="00842D2A"/>
  </w:style>
  <w:style w:type="character" w:customStyle="1" w:styleId="WW-Absatz-Standardschriftart11111111111111111111111111111111111111111111111111111111111111111">
    <w:name w:val="WW-Absatz-Standardschriftart11111111111111111111111111111111111111111111111111111111111111111"/>
    <w:rsid w:val="00842D2A"/>
  </w:style>
  <w:style w:type="character" w:customStyle="1" w:styleId="WW-Absatz-Standardschriftart111111111111111111111111111111111111111111111111111111111111111111">
    <w:name w:val="WW-Absatz-Standardschriftart111111111111111111111111111111111111111111111111111111111111111111"/>
    <w:rsid w:val="00842D2A"/>
  </w:style>
  <w:style w:type="character" w:customStyle="1" w:styleId="WW-Absatz-Standardschriftart1111111111111111111111111111111111111111111111111111111111111111111">
    <w:name w:val="WW-Absatz-Standardschriftart1111111111111111111111111111111111111111111111111111111111111111111"/>
    <w:rsid w:val="00842D2A"/>
  </w:style>
  <w:style w:type="character" w:customStyle="1" w:styleId="WW-Absatz-Standardschriftart11111111111111111111111111111111111111111111111111111111111111111111">
    <w:name w:val="WW-Absatz-Standardschriftart11111111111111111111111111111111111111111111111111111111111111111111"/>
    <w:rsid w:val="00842D2A"/>
  </w:style>
  <w:style w:type="character" w:customStyle="1" w:styleId="WW-Absatz-Standardschriftart111111111111111111111111111111111111111111111111111111111111111111111">
    <w:name w:val="WW-Absatz-Standardschriftart111111111111111111111111111111111111111111111111111111111111111111111"/>
    <w:rsid w:val="00842D2A"/>
  </w:style>
  <w:style w:type="character" w:customStyle="1" w:styleId="WW-Absatz-Standardschriftart1111111111111111111111111111111111111111111111111111111111111111111111">
    <w:name w:val="WW-Absatz-Standardschriftart1111111111111111111111111111111111111111111111111111111111111111111111"/>
    <w:rsid w:val="00842D2A"/>
  </w:style>
  <w:style w:type="character" w:customStyle="1" w:styleId="WW-Absatz-Standardschriftart11111111111111111111111111111111111111111111111111111111111111111111111">
    <w:name w:val="WW-Absatz-Standardschriftart11111111111111111111111111111111111111111111111111111111111111111111111"/>
    <w:rsid w:val="00842D2A"/>
  </w:style>
  <w:style w:type="character" w:customStyle="1" w:styleId="WW-Absatz-Standardschriftart111111111111111111111111111111111111111111111111111111111111111111111111">
    <w:name w:val="WW-Absatz-Standardschriftart111111111111111111111111111111111111111111111111111111111111111111111111"/>
    <w:rsid w:val="00842D2A"/>
  </w:style>
  <w:style w:type="character" w:customStyle="1" w:styleId="WW-Absatz-Standardschriftart1111111111111111111111111111111111111111111111111111111111111111111111111">
    <w:name w:val="WW-Absatz-Standardschriftart1111111111111111111111111111111111111111111111111111111111111111111111111"/>
    <w:rsid w:val="00842D2A"/>
  </w:style>
  <w:style w:type="character" w:customStyle="1" w:styleId="WW-Absatz-Standardschriftart11111111111111111111111111111111111111111111111111111111111111111111111111">
    <w:name w:val="WW-Absatz-Standardschriftart11111111111111111111111111111111111111111111111111111111111111111111111111"/>
    <w:rsid w:val="00842D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2D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2D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2D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2D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2D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2D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2D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2D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2D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2D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2D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2D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2D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2D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2D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2D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42D2A"/>
  </w:style>
  <w:style w:type="character" w:customStyle="1" w:styleId="2">
    <w:name w:val="Основной шрифт абзаца2"/>
    <w:rsid w:val="00842D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42D2A"/>
  </w:style>
  <w:style w:type="character" w:customStyle="1" w:styleId="10">
    <w:name w:val="Основной шрифт абзаца1"/>
    <w:rsid w:val="00842D2A"/>
  </w:style>
  <w:style w:type="character" w:styleId="a4">
    <w:name w:val="Hyperlink"/>
    <w:rsid w:val="00842D2A"/>
    <w:rPr>
      <w:color w:val="0000FF"/>
      <w:u w:val="single"/>
    </w:rPr>
  </w:style>
  <w:style w:type="character" w:customStyle="1" w:styleId="a5">
    <w:name w:val="Символ нумерации"/>
    <w:rsid w:val="00842D2A"/>
  </w:style>
  <w:style w:type="character" w:customStyle="1" w:styleId="a6">
    <w:name w:val="Маркеры списка"/>
    <w:rsid w:val="00842D2A"/>
    <w:rPr>
      <w:rFonts w:ascii="StarSymbol" w:eastAsia="StarSymbol" w:hAnsi="StarSymbol" w:cs="StarSymbol"/>
      <w:sz w:val="18"/>
      <w:szCs w:val="18"/>
    </w:rPr>
  </w:style>
  <w:style w:type="character" w:customStyle="1" w:styleId="a7">
    <w:name w:val="Цветовое выделение"/>
    <w:rsid w:val="00842D2A"/>
    <w:rPr>
      <w:b/>
      <w:bCs/>
      <w:color w:val="000080"/>
      <w:sz w:val="20"/>
      <w:szCs w:val="20"/>
    </w:rPr>
  </w:style>
  <w:style w:type="character" w:styleId="a8">
    <w:name w:val="page number"/>
    <w:basedOn w:val="3"/>
    <w:rsid w:val="00842D2A"/>
  </w:style>
  <w:style w:type="paragraph" w:customStyle="1" w:styleId="11">
    <w:name w:val="Заголовок1"/>
    <w:basedOn w:val="a"/>
    <w:next w:val="a0"/>
    <w:rsid w:val="00842D2A"/>
    <w:pPr>
      <w:keepNext/>
      <w:spacing w:before="240" w:after="120"/>
    </w:pPr>
    <w:rPr>
      <w:rFonts w:ascii="Arial" w:eastAsia="Lucida Sans Unicode" w:hAnsi="Arial" w:cs="Tahoma"/>
      <w:sz w:val="28"/>
      <w:szCs w:val="28"/>
    </w:rPr>
  </w:style>
  <w:style w:type="paragraph" w:styleId="a0">
    <w:name w:val="Body Text"/>
    <w:basedOn w:val="a"/>
    <w:rsid w:val="00842D2A"/>
    <w:pPr>
      <w:spacing w:after="120"/>
    </w:pPr>
  </w:style>
  <w:style w:type="paragraph" w:styleId="a9">
    <w:name w:val="List"/>
    <w:basedOn w:val="a0"/>
    <w:rsid w:val="00842D2A"/>
    <w:rPr>
      <w:rFonts w:ascii="Arial" w:hAnsi="Arial" w:cs="Tahoma"/>
    </w:rPr>
  </w:style>
  <w:style w:type="paragraph" w:customStyle="1" w:styleId="30">
    <w:name w:val="Название3"/>
    <w:basedOn w:val="a"/>
    <w:rsid w:val="00842D2A"/>
    <w:pPr>
      <w:suppressLineNumbers/>
      <w:spacing w:before="120" w:after="120"/>
    </w:pPr>
    <w:rPr>
      <w:rFonts w:cs="Mangal"/>
      <w:i/>
      <w:iCs/>
    </w:rPr>
  </w:style>
  <w:style w:type="paragraph" w:customStyle="1" w:styleId="31">
    <w:name w:val="Указатель3"/>
    <w:basedOn w:val="a"/>
    <w:rsid w:val="00842D2A"/>
    <w:pPr>
      <w:suppressLineNumbers/>
    </w:pPr>
    <w:rPr>
      <w:rFonts w:cs="Mangal"/>
    </w:rPr>
  </w:style>
  <w:style w:type="paragraph" w:customStyle="1" w:styleId="20">
    <w:name w:val="Название2"/>
    <w:basedOn w:val="a"/>
    <w:rsid w:val="00842D2A"/>
    <w:pPr>
      <w:suppressLineNumbers/>
      <w:spacing w:before="120" w:after="120"/>
    </w:pPr>
    <w:rPr>
      <w:rFonts w:ascii="Arial" w:hAnsi="Arial" w:cs="Tahoma"/>
      <w:i/>
      <w:iCs/>
      <w:sz w:val="20"/>
    </w:rPr>
  </w:style>
  <w:style w:type="paragraph" w:customStyle="1" w:styleId="21">
    <w:name w:val="Указатель2"/>
    <w:basedOn w:val="a"/>
    <w:rsid w:val="00842D2A"/>
    <w:pPr>
      <w:suppressLineNumbers/>
    </w:pPr>
    <w:rPr>
      <w:rFonts w:ascii="Arial" w:hAnsi="Arial" w:cs="Tahoma"/>
    </w:rPr>
  </w:style>
  <w:style w:type="paragraph" w:styleId="aa">
    <w:name w:val="Title"/>
    <w:basedOn w:val="11"/>
    <w:next w:val="ab"/>
    <w:link w:val="ac"/>
    <w:qFormat/>
    <w:rsid w:val="00842D2A"/>
  </w:style>
  <w:style w:type="paragraph" w:styleId="ab">
    <w:name w:val="Subtitle"/>
    <w:basedOn w:val="11"/>
    <w:next w:val="a0"/>
    <w:qFormat/>
    <w:rsid w:val="00842D2A"/>
    <w:pPr>
      <w:jc w:val="center"/>
    </w:pPr>
    <w:rPr>
      <w:i/>
      <w:iCs/>
    </w:rPr>
  </w:style>
  <w:style w:type="paragraph" w:customStyle="1" w:styleId="12">
    <w:name w:val="Название1"/>
    <w:basedOn w:val="a"/>
    <w:rsid w:val="00842D2A"/>
    <w:pPr>
      <w:suppressLineNumbers/>
      <w:spacing w:before="120" w:after="120"/>
    </w:pPr>
    <w:rPr>
      <w:rFonts w:ascii="Arial" w:hAnsi="Arial" w:cs="Tahoma"/>
      <w:i/>
      <w:iCs/>
      <w:sz w:val="20"/>
    </w:rPr>
  </w:style>
  <w:style w:type="paragraph" w:customStyle="1" w:styleId="13">
    <w:name w:val="Указатель1"/>
    <w:basedOn w:val="a"/>
    <w:rsid w:val="00842D2A"/>
    <w:pPr>
      <w:suppressLineNumbers/>
    </w:pPr>
    <w:rPr>
      <w:rFonts w:ascii="Arial" w:hAnsi="Arial" w:cs="Tahoma"/>
    </w:rPr>
  </w:style>
  <w:style w:type="paragraph" w:customStyle="1" w:styleId="ConsPlusNormal">
    <w:name w:val="ConsPlusNormal"/>
    <w:rsid w:val="00842D2A"/>
    <w:pPr>
      <w:widowControl w:val="0"/>
      <w:suppressAutoHyphens/>
      <w:autoSpaceDE w:val="0"/>
      <w:ind w:firstLine="720"/>
    </w:pPr>
    <w:rPr>
      <w:rFonts w:ascii="Arial" w:eastAsia="Arial" w:hAnsi="Arial" w:cs="Arial"/>
      <w:lang w:eastAsia="ar-SA"/>
    </w:rPr>
  </w:style>
  <w:style w:type="paragraph" w:customStyle="1" w:styleId="ConsPlusNonformat">
    <w:name w:val="ConsPlusNonformat"/>
    <w:qFormat/>
    <w:rsid w:val="00842D2A"/>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
    <w:rsid w:val="00842D2A"/>
    <w:pPr>
      <w:spacing w:after="120"/>
      <w:ind w:left="283"/>
    </w:pPr>
    <w:rPr>
      <w:sz w:val="16"/>
      <w:szCs w:val="16"/>
    </w:rPr>
  </w:style>
  <w:style w:type="paragraph" w:customStyle="1" w:styleId="ad">
    <w:name w:val="Содержимое таблицы"/>
    <w:basedOn w:val="a"/>
    <w:rsid w:val="00842D2A"/>
    <w:pPr>
      <w:suppressLineNumbers/>
    </w:pPr>
  </w:style>
  <w:style w:type="paragraph" w:customStyle="1" w:styleId="ae">
    <w:name w:val="Заголовок таблицы"/>
    <w:basedOn w:val="ad"/>
    <w:rsid w:val="00842D2A"/>
    <w:pPr>
      <w:jc w:val="center"/>
    </w:pPr>
    <w:rPr>
      <w:b/>
      <w:bCs/>
    </w:rPr>
  </w:style>
  <w:style w:type="paragraph" w:customStyle="1" w:styleId="32">
    <w:name w:val="Основной текст с отступом 32"/>
    <w:basedOn w:val="a"/>
    <w:rsid w:val="00842D2A"/>
    <w:pPr>
      <w:spacing w:after="120"/>
      <w:ind w:left="283"/>
    </w:pPr>
    <w:rPr>
      <w:sz w:val="16"/>
      <w:szCs w:val="16"/>
    </w:rPr>
  </w:style>
  <w:style w:type="paragraph" w:styleId="af">
    <w:name w:val="Body Text Indent"/>
    <w:basedOn w:val="a"/>
    <w:link w:val="af0"/>
    <w:rsid w:val="00842D2A"/>
    <w:pPr>
      <w:widowControl w:val="0"/>
      <w:spacing w:before="120"/>
      <w:jc w:val="both"/>
    </w:pPr>
    <w:rPr>
      <w:rFonts w:ascii="Arial" w:hAnsi="Arial"/>
      <w:sz w:val="26"/>
      <w:szCs w:val="20"/>
    </w:rPr>
  </w:style>
  <w:style w:type="paragraph" w:customStyle="1" w:styleId="ConsPlusTitle">
    <w:name w:val="ConsPlusTitle"/>
    <w:rsid w:val="00842D2A"/>
    <w:pPr>
      <w:widowControl w:val="0"/>
      <w:suppressAutoHyphens/>
      <w:autoSpaceDE w:val="0"/>
    </w:pPr>
    <w:rPr>
      <w:rFonts w:ascii="Arial" w:hAnsi="Arial" w:cs="Arial"/>
      <w:b/>
      <w:bCs/>
      <w:lang w:eastAsia="ar-SA"/>
    </w:rPr>
  </w:style>
  <w:style w:type="paragraph" w:styleId="af1">
    <w:name w:val="header"/>
    <w:basedOn w:val="a"/>
    <w:link w:val="af2"/>
    <w:uiPriority w:val="99"/>
    <w:rsid w:val="00842D2A"/>
  </w:style>
  <w:style w:type="paragraph" w:styleId="af3">
    <w:name w:val="footer"/>
    <w:basedOn w:val="a"/>
    <w:rsid w:val="00842D2A"/>
    <w:pPr>
      <w:suppressLineNumbers/>
      <w:tabs>
        <w:tab w:val="center" w:pos="4819"/>
        <w:tab w:val="right" w:pos="9638"/>
      </w:tabs>
    </w:pPr>
  </w:style>
  <w:style w:type="paragraph" w:customStyle="1" w:styleId="af4">
    <w:name w:val="Таблицы (моноширинный)"/>
    <w:basedOn w:val="a"/>
    <w:next w:val="a"/>
    <w:rsid w:val="00842D2A"/>
    <w:pPr>
      <w:widowControl w:val="0"/>
      <w:autoSpaceDE w:val="0"/>
      <w:jc w:val="both"/>
    </w:pPr>
    <w:rPr>
      <w:rFonts w:ascii="Courier New" w:hAnsi="Courier New" w:cs="Courier New"/>
      <w:sz w:val="20"/>
      <w:szCs w:val="20"/>
    </w:rPr>
  </w:style>
  <w:style w:type="paragraph" w:customStyle="1" w:styleId="210">
    <w:name w:val="Основной текст с отступом 21"/>
    <w:basedOn w:val="a"/>
    <w:rsid w:val="00842D2A"/>
    <w:pPr>
      <w:spacing w:after="120" w:line="480" w:lineRule="auto"/>
      <w:ind w:left="283"/>
    </w:pPr>
  </w:style>
  <w:style w:type="paragraph" w:customStyle="1" w:styleId="af5">
    <w:name w:val="Содержимое врезки"/>
    <w:basedOn w:val="a0"/>
    <w:rsid w:val="00842D2A"/>
  </w:style>
  <w:style w:type="paragraph" w:customStyle="1" w:styleId="33">
    <w:name w:val="Основной текст с отступом 33"/>
    <w:basedOn w:val="a"/>
    <w:rsid w:val="00C15FAD"/>
    <w:pPr>
      <w:spacing w:after="120"/>
      <w:ind w:left="283"/>
    </w:pPr>
    <w:rPr>
      <w:sz w:val="16"/>
      <w:szCs w:val="16"/>
    </w:rPr>
  </w:style>
  <w:style w:type="paragraph" w:styleId="af6">
    <w:name w:val="Balloon Text"/>
    <w:basedOn w:val="a"/>
    <w:link w:val="af7"/>
    <w:uiPriority w:val="99"/>
    <w:semiHidden/>
    <w:unhideWhenUsed/>
    <w:rsid w:val="006E73BE"/>
    <w:rPr>
      <w:rFonts w:ascii="Segoe UI" w:hAnsi="Segoe UI"/>
      <w:sz w:val="18"/>
      <w:szCs w:val="18"/>
    </w:rPr>
  </w:style>
  <w:style w:type="character" w:customStyle="1" w:styleId="af7">
    <w:name w:val="Текст выноски Знак"/>
    <w:link w:val="af6"/>
    <w:uiPriority w:val="99"/>
    <w:semiHidden/>
    <w:rsid w:val="006E73BE"/>
    <w:rPr>
      <w:rFonts w:ascii="Segoe UI" w:hAnsi="Segoe UI" w:cs="Segoe UI"/>
      <w:sz w:val="18"/>
      <w:szCs w:val="18"/>
      <w:lang w:eastAsia="ar-SA"/>
    </w:rPr>
  </w:style>
  <w:style w:type="paragraph" w:customStyle="1" w:styleId="ConsNonformat">
    <w:name w:val="ConsNonformat"/>
    <w:rsid w:val="008D7566"/>
    <w:pPr>
      <w:widowControl w:val="0"/>
      <w:suppressAutoHyphens/>
      <w:autoSpaceDE w:val="0"/>
    </w:pPr>
    <w:rPr>
      <w:rFonts w:ascii="Courier New" w:eastAsia="Arial" w:hAnsi="Courier New" w:cs="Courier New"/>
      <w:sz w:val="24"/>
      <w:szCs w:val="24"/>
      <w:lang w:eastAsia="ar-SA"/>
    </w:rPr>
  </w:style>
  <w:style w:type="paragraph" w:styleId="af8">
    <w:name w:val="List Paragraph"/>
    <w:basedOn w:val="a"/>
    <w:uiPriority w:val="34"/>
    <w:qFormat/>
    <w:rsid w:val="00306D33"/>
    <w:pPr>
      <w:ind w:left="720"/>
      <w:contextualSpacing/>
    </w:pPr>
  </w:style>
  <w:style w:type="paragraph" w:styleId="af9">
    <w:name w:val="Normal (Web)"/>
    <w:basedOn w:val="a"/>
    <w:uiPriority w:val="99"/>
    <w:unhideWhenUsed/>
    <w:rsid w:val="006F5983"/>
    <w:pPr>
      <w:suppressAutoHyphens w:val="0"/>
      <w:spacing w:before="100" w:beforeAutospacing="1" w:after="100" w:afterAutospacing="1"/>
    </w:pPr>
    <w:rPr>
      <w:lang w:eastAsia="ru-RU"/>
    </w:rPr>
  </w:style>
  <w:style w:type="character" w:styleId="afa">
    <w:name w:val="Strong"/>
    <w:basedOn w:val="a1"/>
    <w:uiPriority w:val="22"/>
    <w:qFormat/>
    <w:rsid w:val="006F5983"/>
    <w:rPr>
      <w:b/>
      <w:bCs/>
    </w:rPr>
  </w:style>
  <w:style w:type="table" w:styleId="afb">
    <w:name w:val="Table Grid"/>
    <w:basedOn w:val="a2"/>
    <w:rsid w:val="0056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link w:val="af1"/>
    <w:uiPriority w:val="99"/>
    <w:rsid w:val="006C3B79"/>
    <w:rPr>
      <w:sz w:val="24"/>
      <w:szCs w:val="24"/>
      <w:lang w:eastAsia="ar-SA"/>
    </w:rPr>
  </w:style>
  <w:style w:type="character" w:customStyle="1" w:styleId="90">
    <w:name w:val="Заголовок 9 Знак"/>
    <w:basedOn w:val="a1"/>
    <w:link w:val="9"/>
    <w:rsid w:val="001F64A7"/>
    <w:rPr>
      <w:b/>
      <w:lang w:eastAsia="ar-SA"/>
    </w:rPr>
  </w:style>
  <w:style w:type="character" w:customStyle="1" w:styleId="ac">
    <w:name w:val="Заголовок Знак"/>
    <w:basedOn w:val="a1"/>
    <w:link w:val="aa"/>
    <w:rsid w:val="001F64A7"/>
    <w:rPr>
      <w:rFonts w:ascii="Arial" w:eastAsia="Lucida Sans Unicode" w:hAnsi="Arial" w:cs="Tahoma"/>
      <w:sz w:val="28"/>
      <w:szCs w:val="28"/>
      <w:lang w:eastAsia="ar-SA"/>
    </w:rPr>
  </w:style>
  <w:style w:type="character" w:customStyle="1" w:styleId="af0">
    <w:name w:val="Основной текст с отступом Знак"/>
    <w:basedOn w:val="a1"/>
    <w:link w:val="af"/>
    <w:rsid w:val="001F64A7"/>
    <w:rPr>
      <w:rFonts w:ascii="Arial" w:hAnsi="Arial"/>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35270">
      <w:bodyDiv w:val="1"/>
      <w:marLeft w:val="0"/>
      <w:marRight w:val="0"/>
      <w:marTop w:val="0"/>
      <w:marBottom w:val="0"/>
      <w:divBdr>
        <w:top w:val="none" w:sz="0" w:space="0" w:color="auto"/>
        <w:left w:val="none" w:sz="0" w:space="0" w:color="auto"/>
        <w:bottom w:val="none" w:sz="0" w:space="0" w:color="auto"/>
        <w:right w:val="none" w:sz="0" w:space="0" w:color="auto"/>
      </w:divBdr>
    </w:div>
    <w:div w:id="1600212794">
      <w:bodyDiv w:val="1"/>
      <w:marLeft w:val="0"/>
      <w:marRight w:val="0"/>
      <w:marTop w:val="0"/>
      <w:marBottom w:val="0"/>
      <w:divBdr>
        <w:top w:val="none" w:sz="0" w:space="0" w:color="auto"/>
        <w:left w:val="none" w:sz="0" w:space="0" w:color="auto"/>
        <w:bottom w:val="none" w:sz="0" w:space="0" w:color="auto"/>
        <w:right w:val="none" w:sz="0" w:space="0" w:color="auto"/>
      </w:divBdr>
    </w:div>
    <w:div w:id="1620916864">
      <w:bodyDiv w:val="1"/>
      <w:marLeft w:val="0"/>
      <w:marRight w:val="0"/>
      <w:marTop w:val="0"/>
      <w:marBottom w:val="0"/>
      <w:divBdr>
        <w:top w:val="none" w:sz="0" w:space="0" w:color="auto"/>
        <w:left w:val="none" w:sz="0" w:space="0" w:color="auto"/>
        <w:bottom w:val="none" w:sz="0" w:space="0" w:color="auto"/>
        <w:right w:val="none" w:sz="0" w:space="0" w:color="auto"/>
      </w:divBdr>
    </w:div>
    <w:div w:id="1664044914">
      <w:bodyDiv w:val="1"/>
      <w:marLeft w:val="0"/>
      <w:marRight w:val="0"/>
      <w:marTop w:val="0"/>
      <w:marBottom w:val="0"/>
      <w:divBdr>
        <w:top w:val="none" w:sz="0" w:space="0" w:color="auto"/>
        <w:left w:val="none" w:sz="0" w:space="0" w:color="auto"/>
        <w:bottom w:val="none" w:sz="0" w:space="0" w:color="auto"/>
        <w:right w:val="none" w:sz="0" w:space="0" w:color="auto"/>
      </w:divBdr>
    </w:div>
    <w:div w:id="1957180452">
      <w:bodyDiv w:val="1"/>
      <w:marLeft w:val="0"/>
      <w:marRight w:val="0"/>
      <w:marTop w:val="0"/>
      <w:marBottom w:val="0"/>
      <w:divBdr>
        <w:top w:val="none" w:sz="0" w:space="0" w:color="auto"/>
        <w:left w:val="none" w:sz="0" w:space="0" w:color="auto"/>
        <w:bottom w:val="none" w:sz="0" w:space="0" w:color="auto"/>
        <w:right w:val="none" w:sz="0" w:space="0" w:color="auto"/>
      </w:divBdr>
    </w:div>
    <w:div w:id="2030711834">
      <w:bodyDiv w:val="1"/>
      <w:marLeft w:val="0"/>
      <w:marRight w:val="0"/>
      <w:marTop w:val="0"/>
      <w:marBottom w:val="0"/>
      <w:divBdr>
        <w:top w:val="none" w:sz="0" w:space="0" w:color="auto"/>
        <w:left w:val="none" w:sz="0" w:space="0" w:color="auto"/>
        <w:bottom w:val="none" w:sz="0" w:space="0" w:color="auto"/>
        <w:right w:val="none" w:sz="0" w:space="0" w:color="auto"/>
      </w:divBdr>
      <w:divsChild>
        <w:div w:id="239340362">
          <w:marLeft w:val="0"/>
          <w:marRight w:val="0"/>
          <w:marTop w:val="0"/>
          <w:marBottom w:val="0"/>
          <w:divBdr>
            <w:top w:val="none" w:sz="0" w:space="0" w:color="auto"/>
            <w:left w:val="none" w:sz="0" w:space="0" w:color="auto"/>
            <w:bottom w:val="none" w:sz="0" w:space="0" w:color="auto"/>
            <w:right w:val="none" w:sz="0" w:space="0" w:color="auto"/>
          </w:divBdr>
        </w:div>
        <w:div w:id="846594991">
          <w:marLeft w:val="0"/>
          <w:marRight w:val="0"/>
          <w:marTop w:val="0"/>
          <w:marBottom w:val="0"/>
          <w:divBdr>
            <w:top w:val="none" w:sz="0" w:space="0" w:color="auto"/>
            <w:left w:val="none" w:sz="0" w:space="0" w:color="auto"/>
            <w:bottom w:val="none" w:sz="0" w:space="0" w:color="auto"/>
            <w:right w:val="none" w:sz="0" w:space="0" w:color="auto"/>
          </w:divBdr>
        </w:div>
        <w:div w:id="1509177088">
          <w:marLeft w:val="0"/>
          <w:marRight w:val="0"/>
          <w:marTop w:val="0"/>
          <w:marBottom w:val="0"/>
          <w:divBdr>
            <w:top w:val="none" w:sz="0" w:space="0" w:color="auto"/>
            <w:left w:val="none" w:sz="0" w:space="0" w:color="auto"/>
            <w:bottom w:val="none" w:sz="0" w:space="0" w:color="auto"/>
            <w:right w:val="none" w:sz="0" w:space="0" w:color="auto"/>
          </w:divBdr>
        </w:div>
        <w:div w:id="255596199">
          <w:marLeft w:val="0"/>
          <w:marRight w:val="0"/>
          <w:marTop w:val="0"/>
          <w:marBottom w:val="0"/>
          <w:divBdr>
            <w:top w:val="none" w:sz="0" w:space="0" w:color="auto"/>
            <w:left w:val="none" w:sz="0" w:space="0" w:color="auto"/>
            <w:bottom w:val="none" w:sz="0" w:space="0" w:color="auto"/>
            <w:right w:val="none" w:sz="0" w:space="0" w:color="auto"/>
          </w:divBdr>
        </w:div>
        <w:div w:id="52475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rkluch.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CF5D-A986-4BF3-8AA8-F275AB98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Pages>
  <Words>16958</Words>
  <Characters>96667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vt:lpstr>
    </vt:vector>
  </TitlesOfParts>
  <Company/>
  <LinksUpToDate>false</LinksUpToDate>
  <CharactersWithSpaces>113399</CharactersWithSpaces>
  <SharedDoc>false</SharedDoc>
  <HLinks>
    <vt:vector size="6" baseType="variant">
      <vt:variant>
        <vt:i4>6946875</vt:i4>
      </vt:variant>
      <vt:variant>
        <vt:i4>0</vt:i4>
      </vt:variant>
      <vt:variant>
        <vt:i4>0</vt:i4>
      </vt:variant>
      <vt:variant>
        <vt:i4>5</vt:i4>
      </vt:variant>
      <vt:variant>
        <vt:lpwstr>http://www.gorkluch.ru/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dc:title>
  <dc:creator>Юрист1</dc:creator>
  <cp:lastModifiedBy>Васик Светлана Алексеевна</cp:lastModifiedBy>
  <cp:revision>311</cp:revision>
  <cp:lastPrinted>2022-12-02T13:14:00Z</cp:lastPrinted>
  <dcterms:created xsi:type="dcterms:W3CDTF">2019-08-19T13:13:00Z</dcterms:created>
  <dcterms:modified xsi:type="dcterms:W3CDTF">2022-12-02T13:15:00Z</dcterms:modified>
</cp:coreProperties>
</file>